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678" w14:textId="130249BE" w:rsidR="002F5154" w:rsidRPr="00EB79F5" w:rsidRDefault="00DA254A" w:rsidP="00EB79F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202</w:t>
      </w:r>
      <w:r w:rsidR="009831F2">
        <w:rPr>
          <w:sz w:val="22"/>
          <w:szCs w:val="22"/>
        </w:rPr>
        <w:t>4</w:t>
      </w:r>
      <w:r w:rsidR="00393AD0">
        <w:rPr>
          <w:sz w:val="22"/>
          <w:szCs w:val="22"/>
        </w:rPr>
        <w:t>-202</w:t>
      </w:r>
      <w:r w:rsidR="009831F2">
        <w:rPr>
          <w:sz w:val="22"/>
          <w:szCs w:val="22"/>
        </w:rPr>
        <w:t>5</w:t>
      </w:r>
      <w:r w:rsidR="009B5099">
        <w:rPr>
          <w:sz w:val="22"/>
          <w:szCs w:val="22"/>
        </w:rPr>
        <w:t xml:space="preserve"> site </w:t>
      </w:r>
      <w:r w:rsidR="00EB79F5">
        <w:rPr>
          <w:sz w:val="22"/>
          <w:szCs w:val="22"/>
        </w:rPr>
        <w:t>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997"/>
        <w:gridCol w:w="900"/>
        <w:gridCol w:w="810"/>
        <w:gridCol w:w="540"/>
        <w:gridCol w:w="706"/>
        <w:gridCol w:w="271"/>
        <w:gridCol w:w="815"/>
        <w:gridCol w:w="15"/>
        <w:gridCol w:w="1529"/>
      </w:tblGrid>
      <w:tr w:rsidR="005C6FB8" w:rsidRPr="00864F06" w14:paraId="538D4F79" w14:textId="77777777" w:rsidTr="009B5099">
        <w:trPr>
          <w:cantSplit/>
          <w:trHeight w:val="224"/>
        </w:trPr>
        <w:tc>
          <w:tcPr>
            <w:tcW w:w="1372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9565A" w14:textId="77777777" w:rsidR="005C6FB8" w:rsidRPr="00864F06" w:rsidRDefault="005C6FB8" w:rsidP="00864F06">
            <w:pPr>
              <w:pStyle w:val="CellFieldName"/>
            </w:pPr>
            <w:r w:rsidRPr="00864F06">
              <w:t>Agency Name</w:t>
            </w:r>
          </w:p>
        </w:tc>
        <w:tc>
          <w:tcPr>
            <w:tcW w:w="48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2927ECF" w14:textId="77777777"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191782F3" w14:textId="77777777" w:rsidR="005C6FB8" w:rsidRPr="00864F06" w:rsidRDefault="005C6FB8" w:rsidP="00864F06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30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6075D26" w14:textId="77777777"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</w:tr>
      <w:tr w:rsidR="009B5099" w:rsidRPr="00864F06" w14:paraId="6AF55528" w14:textId="77777777" w:rsidTr="009B5099">
        <w:trPr>
          <w:cantSplit/>
          <w:trHeight w:val="242"/>
        </w:trPr>
        <w:tc>
          <w:tcPr>
            <w:tcW w:w="1372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6F2EB889" w14:textId="77777777" w:rsidR="009B5099" w:rsidRPr="00864F06" w:rsidRDefault="009B5099" w:rsidP="00864F06">
            <w:pPr>
              <w:pStyle w:val="CellFieldName"/>
            </w:pPr>
            <w:r w:rsidRPr="00864F06">
              <w:t>Site Name</w:t>
            </w:r>
          </w:p>
        </w:tc>
        <w:tc>
          <w:tcPr>
            <w:tcW w:w="722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A48F7" w14:textId="77777777" w:rsidR="009B5099" w:rsidRPr="00864F06" w:rsidRDefault="009B5099" w:rsidP="003842CA">
            <w:pPr>
              <w:rPr>
                <w:rFonts w:eastAsia="Times New Roman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7E7E2CD4" w14:textId="77777777" w:rsidR="009B5099" w:rsidRPr="00864F06" w:rsidRDefault="009B5099" w:rsidP="009B5099">
            <w:pPr>
              <w:pStyle w:val="CellFieldName"/>
              <w:rPr>
                <w:rFonts w:eastAsia="Times New Roman"/>
              </w:rPr>
            </w:pPr>
            <w:r>
              <w:rPr>
                <w:rFonts w:eastAsia="Times New Roman"/>
              </w:rPr>
              <w:t>Zip Code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AC005" w14:textId="77777777" w:rsidR="009B5099" w:rsidRPr="00864F06" w:rsidRDefault="009B5099" w:rsidP="003842CA">
            <w:pPr>
              <w:rPr>
                <w:rFonts w:eastAsia="Times New Roman"/>
                <w:szCs w:val="16"/>
              </w:rPr>
            </w:pPr>
          </w:p>
        </w:tc>
      </w:tr>
      <w:tr w:rsidR="00344986" w:rsidRPr="00864F06" w14:paraId="0BDB5E9E" w14:textId="77777777" w:rsidTr="009B5099">
        <w:trPr>
          <w:cantSplit/>
          <w:trHeight w:val="215"/>
        </w:trPr>
        <w:tc>
          <w:tcPr>
            <w:tcW w:w="1372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14:paraId="60D0DB76" w14:textId="77777777" w:rsidR="00344986" w:rsidRPr="00864F06" w:rsidRDefault="00344986" w:rsidP="00864F06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89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780287D" w14:textId="77777777"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810" w:type="dxa"/>
            <w:shd w:val="clear" w:color="auto" w:fill="E5DFEC"/>
            <w:vAlign w:val="center"/>
          </w:tcPr>
          <w:p w14:paraId="1A9E2F76" w14:textId="77777777" w:rsidR="00344986" w:rsidRPr="00344986" w:rsidRDefault="00344986" w:rsidP="00344986">
            <w:pPr>
              <w:pStyle w:val="CellFieldName"/>
            </w:pPr>
            <w:r w:rsidRPr="00344986">
              <w:t>City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F727F" w14:textId="77777777"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3728478E" w14:textId="77777777" w:rsidR="00344986" w:rsidRPr="00864F06" w:rsidRDefault="00344986" w:rsidP="00864F06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2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DEF20" w14:textId="77777777" w:rsidR="00344986" w:rsidRPr="00864F06" w:rsidRDefault="00344986" w:rsidP="003000BE">
            <w:pPr>
              <w:rPr>
                <w:rFonts w:eastAsia="Times New Roman"/>
                <w:szCs w:val="16"/>
              </w:rPr>
            </w:pPr>
          </w:p>
        </w:tc>
      </w:tr>
      <w:tr w:rsidR="009B5099" w:rsidRPr="00864F06" w14:paraId="0C0A917B" w14:textId="77777777" w:rsidTr="009C54CE">
        <w:trPr>
          <w:cantSplit/>
          <w:trHeight w:val="215"/>
        </w:trPr>
        <w:tc>
          <w:tcPr>
            <w:tcW w:w="1372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C98B84" w14:textId="77777777" w:rsidR="009B5099" w:rsidRPr="00864F06" w:rsidRDefault="009B5099" w:rsidP="00864F06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3997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3FA4907" w14:textId="77777777" w:rsidR="009B5099" w:rsidRPr="00864F06" w:rsidRDefault="009B5099" w:rsidP="001109E9">
            <w:pPr>
              <w:rPr>
                <w:rFonts w:eastAsia="Times New Roman"/>
                <w:szCs w:val="16"/>
              </w:rPr>
            </w:pP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73D077F8" w14:textId="77777777" w:rsidR="009B5099" w:rsidRPr="00864F06" w:rsidRDefault="009B5099" w:rsidP="00864F06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74A8D" w14:textId="77777777" w:rsidR="009B5099" w:rsidRPr="00864F06" w:rsidRDefault="009B5099" w:rsidP="003000BE">
            <w:pPr>
              <w:rPr>
                <w:rFonts w:eastAsia="Times New Roman"/>
                <w:szCs w:val="16"/>
              </w:rPr>
            </w:pP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13B49B" w14:textId="77777777" w:rsidR="009B5099" w:rsidRPr="00864F06" w:rsidRDefault="009B5099" w:rsidP="00864F06">
            <w:pPr>
              <w:pStyle w:val="CellFieldName"/>
            </w:pPr>
            <w:r w:rsidRPr="00864F06">
              <w:t>Email</w:t>
            </w:r>
          </w:p>
        </w:tc>
        <w:tc>
          <w:tcPr>
            <w:tcW w:w="263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31044652" w14:textId="77777777" w:rsidR="009B5099" w:rsidRPr="00864F06" w:rsidRDefault="009B5099" w:rsidP="003000BE">
            <w:pPr>
              <w:rPr>
                <w:rFonts w:eastAsia="Times New Roman"/>
                <w:szCs w:val="16"/>
              </w:rPr>
            </w:pPr>
          </w:p>
        </w:tc>
      </w:tr>
    </w:tbl>
    <w:p w14:paraId="0C7BDF6C" w14:textId="77777777" w:rsidR="00C51E26" w:rsidRDefault="00C51E26"/>
    <w:tbl>
      <w:tblPr>
        <w:tblpPr w:leftFromText="180" w:rightFromText="180" w:vertAnchor="text" w:tblpXSpec="right" w:tblpY="1"/>
        <w:tblW w:w="108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E30F72" w:rsidRPr="00864F06" w14:paraId="61423B56" w14:textId="77777777" w:rsidTr="008D7C42">
        <w:trPr>
          <w:cantSplit/>
          <w:trHeight w:val="245"/>
          <w:jc w:val="right"/>
        </w:trPr>
        <w:tc>
          <w:tcPr>
            <w:tcW w:w="10800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0736ED82" w14:textId="77777777" w:rsidR="00E30F72" w:rsidRPr="00864F06" w:rsidRDefault="00E30F72" w:rsidP="00864F06">
            <w:pPr>
              <w:pStyle w:val="Heading2"/>
            </w:pPr>
            <w:r w:rsidRPr="00864F06">
              <w:t>TARGET SCHOOLS</w:t>
            </w:r>
          </w:p>
        </w:tc>
      </w:tr>
      <w:tr w:rsidR="009F151A" w:rsidRPr="00864F06" w14:paraId="5ACF673B" w14:textId="77777777" w:rsidTr="008D7C42">
        <w:trPr>
          <w:cantSplit/>
          <w:trHeight w:val="217"/>
          <w:jc w:val="right"/>
        </w:trPr>
        <w:tc>
          <w:tcPr>
            <w:tcW w:w="3824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EB4B67" w14:textId="77777777" w:rsidR="00E45604" w:rsidRPr="00864F06" w:rsidRDefault="00E45604" w:rsidP="00864F06">
            <w:pPr>
              <w:pStyle w:val="CellFieldName"/>
            </w:pPr>
            <w:r w:rsidRPr="00864F06">
              <w:t>School Name</w:t>
            </w:r>
          </w:p>
          <w:p w14:paraId="11B87D3F" w14:textId="77777777" w:rsidR="00E45604" w:rsidRPr="00864F06" w:rsidRDefault="00E45604" w:rsidP="00864F06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A990A8" w14:textId="77777777"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1F74C5" w14:textId="77777777"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14:paraId="652C0421" w14:textId="77777777" w:rsidTr="008D7C42">
        <w:trPr>
          <w:cantSplit/>
          <w:trHeight w:val="181"/>
          <w:jc w:val="right"/>
        </w:trPr>
        <w:tc>
          <w:tcPr>
            <w:tcW w:w="3824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B82F14" w14:textId="77777777" w:rsidR="00B53EAF" w:rsidRPr="00864F06" w:rsidRDefault="00B53EAF" w:rsidP="00864F06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1F2FAA3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11864065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66611BDC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3676B777" w14:textId="77777777" w:rsidR="00B53EAF" w:rsidRPr="003950D9" w:rsidRDefault="00B53EAF" w:rsidP="001543E9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03692354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737D11D9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2022A4D9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6C1AEBC6" w14:textId="77777777"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14:paraId="5FD40E0D" w14:textId="77777777"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14:paraId="526CDC34" w14:textId="77777777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A7460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0370EF5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45834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C91B93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23398C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7954AD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B23BC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AC245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7FB491E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E30D52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00EA009D" w14:textId="77777777" w:rsidTr="008D7C42">
        <w:trPr>
          <w:cantSplit/>
          <w:trHeight w:val="413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489DD8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DDC30F9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4FA19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F5FAB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7A0EDF0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D502C1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7758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4F74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4FA8A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305CF2F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79A0AB9C" w14:textId="77777777" w:rsidTr="008D7C42">
        <w:trPr>
          <w:cantSplit/>
          <w:trHeight w:val="440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2645E7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354719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971F9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A4932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5AE96E2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DF5A22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9191E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975D0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D8B70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F2472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4EDEFDFB" w14:textId="77777777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E476F6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EB47571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0A1AC3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172D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48FB7AA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5BD84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C432BE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DB68EF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E555E5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C11B87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6A8D5A89" w14:textId="77777777" w:rsidTr="008D7C42">
        <w:trPr>
          <w:cantSplit/>
          <w:trHeight w:hRule="exact" w:val="228"/>
          <w:jc w:val="right"/>
        </w:trPr>
        <w:tc>
          <w:tcPr>
            <w:tcW w:w="38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C2621F" w14:textId="77777777" w:rsidR="008D7C42" w:rsidRPr="00864F06" w:rsidRDefault="008D7C42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3B143B" w14:textId="77777777" w:rsidR="008D7C42" w:rsidRPr="00864F06" w:rsidRDefault="008D7C42" w:rsidP="00864F06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3483F486" w14:textId="77777777" w:rsidR="008D7C42" w:rsidRPr="00864F06" w:rsidRDefault="008D7C42" w:rsidP="00864F06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45489165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0BFEABEE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441693F1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450" w:type="dxa"/>
            <w:shd w:val="clear" w:color="auto" w:fill="C5E0B3"/>
            <w:vAlign w:val="center"/>
          </w:tcPr>
          <w:p w14:paraId="31364D28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14:paraId="0B3AD1C0" w14:textId="77777777" w:rsidR="008D7C42" w:rsidRPr="00864F06" w:rsidRDefault="008D7C42" w:rsidP="00864F06">
            <w:pPr>
              <w:pStyle w:val="Heading2"/>
            </w:pPr>
          </w:p>
        </w:tc>
      </w:tr>
    </w:tbl>
    <w:p w14:paraId="4BD724EB" w14:textId="77777777" w:rsidR="002F5154" w:rsidRPr="00521FF8" w:rsidRDefault="002F5154" w:rsidP="00326155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1433"/>
        <w:gridCol w:w="115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670438" w:rsidRPr="00864F06" w14:paraId="5A1AAB1A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B01B79" w14:textId="77777777" w:rsidR="00670438" w:rsidRPr="00864F06" w:rsidRDefault="00670438" w:rsidP="006B08EB">
            <w:pPr>
              <w:pStyle w:val="Heading2"/>
            </w:pPr>
            <w:r w:rsidRPr="00864F06">
              <w:t xml:space="preserve">BEFORE SCHOOL Site </w:t>
            </w:r>
            <w:r w:rsidR="00B64A2F" w:rsidRPr="00864F06">
              <w:t>Operations</w:t>
            </w:r>
          </w:p>
        </w:tc>
      </w:tr>
      <w:tr w:rsidR="00670438" w:rsidRPr="00864F06" w14:paraId="111D59F3" w14:textId="77777777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22DC7C" w14:textId="77777777" w:rsidR="00670438" w:rsidRPr="00864F06" w:rsidRDefault="00670438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0716B4B" w14:textId="77777777" w:rsidR="00670438" w:rsidRPr="00864F06" w:rsidRDefault="00670438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A2E0BD0" w14:textId="77777777" w:rsidR="00670438" w:rsidRPr="00864F06" w:rsidRDefault="00670438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88163C" w14:textId="77777777" w:rsidR="00670438" w:rsidRPr="00864F06" w:rsidRDefault="00670438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6C9D64F" w14:textId="77777777" w:rsidR="00670438" w:rsidRPr="00204F59" w:rsidRDefault="00670438" w:rsidP="00671A21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F7EB9" w14:textId="77777777" w:rsidR="00670438" w:rsidRPr="00864F06" w:rsidRDefault="00670438" w:rsidP="00864F06">
            <w:pPr>
              <w:jc w:val="center"/>
              <w:rPr>
                <w:szCs w:val="16"/>
              </w:rPr>
            </w:pPr>
          </w:p>
        </w:tc>
      </w:tr>
      <w:tr w:rsidR="00F40ACB" w:rsidRPr="00864F06" w14:paraId="35C91B45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10717B" w14:textId="77777777" w:rsidR="00F40ACB" w:rsidRPr="00864F06" w:rsidRDefault="00F40A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7DE49FC" w14:textId="77777777" w:rsidR="00F40ACB" w:rsidRPr="00864F06" w:rsidRDefault="00F40AC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59207E" w:rsidRPr="00864F06" w14:paraId="6E4B2BC7" w14:textId="77777777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F27EDEB" w14:textId="77777777" w:rsidR="0059207E" w:rsidRPr="00864F06" w:rsidRDefault="0059207E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9DF57FE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83F7C6C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6950A35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EB57E53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3BC25A5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3FD0F93" w14:textId="77777777" w:rsidR="0059207E" w:rsidRPr="00864F06" w:rsidRDefault="0059207E" w:rsidP="0059207E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59207E" w:rsidRPr="00864F06" w14:paraId="458383A3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DB6608" w14:textId="77777777" w:rsidR="0059207E" w:rsidRPr="00864F06" w:rsidRDefault="0059207E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FE61AB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9CE30F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F8FFD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03B913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DFD16A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719C3B" w14:textId="77777777"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14:paraId="26FDBF4B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5DD5F6" w14:textId="77777777" w:rsidR="0059207E" w:rsidRPr="00864F06" w:rsidRDefault="0059207E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E61EB9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358FA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D5ABF9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F335E48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B4AD12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E607F3B" w14:textId="77777777"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14:paraId="0E8A1756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0774F" w14:textId="77777777" w:rsidR="0059207E" w:rsidRPr="00864F06" w:rsidRDefault="0059207E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0E1472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9335845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1CE167A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A40FDC5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5431E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0C3641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14:paraId="44C8E0E8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ADE8CD" w14:textId="77777777" w:rsidR="0093055B" w:rsidRPr="00864F06" w:rsidRDefault="0093055B" w:rsidP="007D2758">
            <w:pPr>
              <w:pStyle w:val="Heading2"/>
            </w:pPr>
            <w:r w:rsidRPr="00864F06">
              <w:t>AFTER SCHOOL Site Operations</w:t>
            </w:r>
          </w:p>
        </w:tc>
      </w:tr>
      <w:tr w:rsidR="0093055B" w:rsidRPr="00864F06" w14:paraId="2D72A118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68F55A" w14:textId="77777777" w:rsidR="0093055B" w:rsidRPr="00864F06" w:rsidRDefault="0093055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A996C10" w14:textId="77777777" w:rsidR="0093055B" w:rsidRPr="00864F06" w:rsidRDefault="0093055B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D39101" w14:textId="77777777" w:rsidR="0093055B" w:rsidRPr="00864F06" w:rsidRDefault="0093055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EC27B" w14:textId="77777777" w:rsidR="0093055B" w:rsidRPr="00864F06" w:rsidRDefault="0093055B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2127D0E9" w14:textId="77777777" w:rsidR="0093055B" w:rsidRPr="00864F06" w:rsidRDefault="0093055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86478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14:paraId="4BCBA118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ADF27" w14:textId="77777777" w:rsidR="0093055B" w:rsidRPr="00864F06" w:rsidRDefault="0093055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D6F8EF1" w14:textId="77777777" w:rsidR="0093055B" w:rsidRPr="00864F06" w:rsidRDefault="0093055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93055B" w:rsidRPr="00864F06" w14:paraId="186E2F71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DF004FC" w14:textId="77777777" w:rsidR="0093055B" w:rsidRPr="00864F06" w:rsidRDefault="0093055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BFC2DA2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6F83E1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5233B62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AA0720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CE03F74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1EEFD0A" w14:textId="77777777" w:rsidR="0093055B" w:rsidRPr="00864F06" w:rsidRDefault="0093055B" w:rsidP="007D2758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 xml:space="preserve">Total hours of </w:t>
            </w:r>
            <w:r w:rsidR="007D2758" w:rsidRPr="00864F06">
              <w:rPr>
                <w:szCs w:val="16"/>
              </w:rPr>
              <w:t xml:space="preserve">After </w:t>
            </w:r>
            <w:r w:rsidRPr="00864F06">
              <w:rPr>
                <w:szCs w:val="16"/>
              </w:rPr>
              <w:t>School services per typical week.</w:t>
            </w:r>
          </w:p>
        </w:tc>
      </w:tr>
      <w:tr w:rsidR="0093055B" w:rsidRPr="00864F06" w14:paraId="779F589C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1ECE7A" w14:textId="77777777" w:rsidR="0093055B" w:rsidRPr="00864F06" w:rsidRDefault="0093055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E402A5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467C7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2192E9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60DB889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029C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C0A0646" w14:textId="77777777"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14:paraId="2FAF4DA0" w14:textId="77777777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1746D1" w14:textId="77777777" w:rsidR="0093055B" w:rsidRPr="00864F06" w:rsidRDefault="0093055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049A5E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A2C4D7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664AE4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53DE0D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7A6EAB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F456B5" w14:textId="77777777"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14:paraId="4113267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41ADDE" w14:textId="77777777" w:rsidR="0093055B" w:rsidRPr="00864F06" w:rsidRDefault="0093055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B80713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3F42D41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79102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6D4D1C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33F3B5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1913A3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6B08EB" w:rsidRPr="00864F06" w14:paraId="438CED4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16B84DD3" w14:textId="77777777" w:rsidR="00107F94" w:rsidRPr="00864F06" w:rsidRDefault="00107F94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0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8E44E9" w14:textId="77777777" w:rsidR="00107F94" w:rsidRPr="00864F06" w:rsidRDefault="00036538" w:rsidP="008121A6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67F66D64" w14:textId="77777777"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CF91DB" w14:textId="77777777" w:rsidR="00107F94" w:rsidRPr="00864F06" w:rsidRDefault="005373A7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7D1B7A69" w14:textId="77777777"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2341817" w14:textId="77777777" w:rsidR="00107F94" w:rsidRPr="00864F06" w:rsidRDefault="005373A7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97009B" w:rsidRPr="00864F06" w14:paraId="46C92F97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772B6A" w14:textId="77777777" w:rsidR="0097009B" w:rsidRPr="00864F06" w:rsidRDefault="00F36307" w:rsidP="006277A0">
            <w:pPr>
              <w:pStyle w:val="Heading2"/>
            </w:pPr>
            <w:r w:rsidRPr="00864F06">
              <w:t>WEEKEND, HOLIDAY, SCHOOL BREAK</w:t>
            </w:r>
            <w:r w:rsidR="0097009B" w:rsidRPr="00864F06">
              <w:t xml:space="preserve"> Site Operations</w:t>
            </w:r>
          </w:p>
        </w:tc>
      </w:tr>
      <w:tr w:rsidR="00E53D9A" w:rsidRPr="00864F06" w14:paraId="77BD95EB" w14:textId="77777777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338288" w14:textId="77777777" w:rsidR="00E53D9A" w:rsidRPr="00864F06" w:rsidRDefault="00E53D9A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6236A9A" w14:textId="77777777" w:rsidR="00E53D9A" w:rsidRPr="00864F06" w:rsidRDefault="00E53D9A" w:rsidP="0075595A">
            <w:pPr>
              <w:rPr>
                <w:rFonts w:eastAsia="Times New Roman"/>
                <w:bCs/>
                <w:szCs w:val="16"/>
              </w:rPr>
            </w:pPr>
          </w:p>
        </w:tc>
      </w:tr>
      <w:tr w:rsidR="00F97BD2" w:rsidRPr="00864F06" w14:paraId="3E0A74A9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2D61DD" w14:textId="77777777" w:rsidR="00F97BD2" w:rsidRPr="00864F06" w:rsidRDefault="00F97BD2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10411D" w14:textId="77777777" w:rsidR="00F97BD2" w:rsidRPr="00204F59" w:rsidRDefault="00F97BD2" w:rsidP="002F6CFF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99EC99B" w14:textId="77777777"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A91181" w14:textId="77777777" w:rsidR="00F97BD2" w:rsidRPr="00864F06" w:rsidRDefault="00F97BD2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01165AB" w14:textId="77777777" w:rsidR="00F97BD2" w:rsidRPr="00204F59" w:rsidRDefault="00F97BD2" w:rsidP="002F6CFF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67628DD" w14:textId="77777777"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F97BD2" w:rsidRPr="00864F06" w14:paraId="01F836C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2A5116" w14:textId="77777777"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757CBB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23ECD33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53115E" w14:textId="77777777"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CE15F1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42CB3BD" w14:textId="77777777"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14:paraId="699730AE" w14:textId="77777777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A5B017C" w14:textId="77777777"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54AF92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E01D06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C656BB" w14:textId="77777777"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FA2D36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6A52C09" w14:textId="77777777"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14:paraId="5D29DE16" w14:textId="77777777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8337420" w14:textId="77777777"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8FAE591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459B67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67B34E" w14:textId="77777777"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569EF6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1D2539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</w:tr>
      <w:tr w:rsidR="003C1CCB" w:rsidRPr="00864F06" w14:paraId="0924BB56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39DECA" w14:textId="77777777" w:rsidR="003C1CCB" w:rsidRPr="00864F06" w:rsidRDefault="003C1CCB" w:rsidP="00163752">
            <w:pPr>
              <w:pStyle w:val="Heading2"/>
            </w:pPr>
            <w:r w:rsidRPr="00864F06">
              <w:t>SUMMER Site Operations</w:t>
            </w:r>
          </w:p>
        </w:tc>
      </w:tr>
      <w:tr w:rsidR="003C1CCB" w:rsidRPr="00864F06" w14:paraId="7C3BC83B" w14:textId="77777777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337E73" w14:textId="77777777" w:rsidR="003C1CCB" w:rsidRPr="00864F06" w:rsidRDefault="003C1CC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0F86E210" w14:textId="77777777" w:rsidR="003C1CCB" w:rsidRPr="00864F06" w:rsidRDefault="003C1CCB" w:rsidP="00163752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49B42F3" w14:textId="77777777" w:rsidR="003C1CCB" w:rsidRPr="00864F06" w:rsidRDefault="003C1CC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643487" w14:textId="77777777" w:rsidR="003C1CCB" w:rsidRPr="00864F06" w:rsidRDefault="003C1CCB" w:rsidP="00163752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3FE721" w14:textId="77777777" w:rsidR="003C1CCB" w:rsidRPr="00864F06" w:rsidRDefault="003C1CC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2866C" w14:textId="77777777" w:rsidR="003C1CCB" w:rsidRPr="00864F06" w:rsidRDefault="003C1CCB" w:rsidP="00864F06">
            <w:pPr>
              <w:jc w:val="center"/>
            </w:pPr>
          </w:p>
        </w:tc>
      </w:tr>
      <w:tr w:rsidR="003C1CCB" w:rsidRPr="00864F06" w14:paraId="264E4547" w14:textId="77777777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7D67F6" w14:textId="77777777" w:rsidR="003C1CCB" w:rsidRPr="00864F06" w:rsidRDefault="003C1C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20A0AD5" w14:textId="77777777" w:rsidR="003C1CCB" w:rsidRPr="00864F06" w:rsidRDefault="003C1CCB" w:rsidP="00163752"/>
        </w:tc>
      </w:tr>
      <w:tr w:rsidR="003C1CCB" w:rsidRPr="00864F06" w14:paraId="507377F0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C47B9A" w14:textId="77777777" w:rsidR="003C1CCB" w:rsidRPr="00864F06" w:rsidRDefault="003C1CC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3C68F5F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147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37713D7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A410142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ADA3F3B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1B896D3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17ECEB4" w14:textId="77777777" w:rsidR="003C1CCB" w:rsidRPr="00107F94" w:rsidRDefault="003C1CCB" w:rsidP="006359CE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8CCB61E" w14:textId="77777777" w:rsidR="003C1CCB" w:rsidRPr="00864F06" w:rsidRDefault="003C1CCB" w:rsidP="00864F06">
            <w:pPr>
              <w:pStyle w:val="CellFieldName"/>
              <w:jc w:val="center"/>
            </w:pPr>
            <w:r w:rsidRPr="00864F06">
              <w:t xml:space="preserve">Total hours of </w:t>
            </w:r>
            <w:r w:rsidR="00163752" w:rsidRPr="00864F06">
              <w:t>Summer</w:t>
            </w:r>
            <w:r w:rsidRPr="00864F06">
              <w:t xml:space="preserve"> services per typical week.</w:t>
            </w:r>
          </w:p>
        </w:tc>
      </w:tr>
      <w:tr w:rsidR="00FE0BDB" w:rsidRPr="00864F06" w14:paraId="431651B4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CD0042" w14:textId="77777777" w:rsidR="00FE0BDB" w:rsidRPr="00864F06" w:rsidRDefault="00FE0BD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8FEE84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BE389D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8E9FDA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997263E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A2ED44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53440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2626053" w14:textId="77777777"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FE0BDB" w:rsidRPr="00864F06" w14:paraId="111A2260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49427A" w14:textId="77777777" w:rsidR="00FE0BDB" w:rsidRPr="00864F06" w:rsidRDefault="00FE0BD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882539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08F2EB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5BFAEA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B598CF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400B5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8C12D8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FBBC24E" w14:textId="77777777"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3C1CCB" w:rsidRPr="00864F06" w14:paraId="72B8C5D5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A5700D" w14:textId="77777777" w:rsidR="003C1CCB" w:rsidRPr="00864F06" w:rsidRDefault="003C1CC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FC87EE3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B88DFA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2B7C8C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755E0B4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9A04B3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B3206B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EF7718" w14:textId="77777777" w:rsidR="003C1CCB" w:rsidRPr="00864F06" w:rsidRDefault="003C1CCB" w:rsidP="00864F06">
            <w:pPr>
              <w:jc w:val="center"/>
            </w:pPr>
            <w:r w:rsidRPr="00864F06">
              <w:t xml:space="preserve"> </w:t>
            </w:r>
          </w:p>
        </w:tc>
      </w:tr>
      <w:tr w:rsidR="001450AF" w:rsidRPr="00864F06" w14:paraId="1AC949AD" w14:textId="77777777" w:rsidTr="00521FF8">
        <w:trPr>
          <w:cantSplit/>
          <w:trHeight w:val="314"/>
          <w:jc w:val="right"/>
        </w:trPr>
        <w:tc>
          <w:tcPr>
            <w:tcW w:w="10995" w:type="dxa"/>
            <w:gridSpan w:val="24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8A6ECC" w14:textId="77777777" w:rsidR="00F62D58" w:rsidRPr="00864F06" w:rsidRDefault="001450AF" w:rsidP="009108B8">
            <w:pPr>
              <w:pStyle w:val="Heading2"/>
            </w:pPr>
            <w:r w:rsidRPr="00864F06">
              <w:t>ADULT FAMILY MEMBER Services</w:t>
            </w:r>
          </w:p>
        </w:tc>
      </w:tr>
      <w:tr w:rsidR="007272F1" w:rsidRPr="00864F06" w14:paraId="23557BA7" w14:textId="77777777" w:rsidTr="00DD38E1">
        <w:trPr>
          <w:cantSplit/>
          <w:trHeight w:val="332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1C22DA" w14:textId="77777777" w:rsidR="001450AF" w:rsidRPr="00864F06" w:rsidRDefault="007272F1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024" w:type="dxa"/>
            <w:gridSpan w:val="21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D71D717" w14:textId="77777777" w:rsidR="001450AF" w:rsidRPr="00864F06" w:rsidRDefault="001450AF" w:rsidP="00C963C6">
            <w:pPr>
              <w:rPr>
                <w:rFonts w:eastAsia="Times New Roman"/>
                <w:bCs/>
                <w:szCs w:val="16"/>
              </w:rPr>
            </w:pPr>
          </w:p>
        </w:tc>
      </w:tr>
      <w:tr w:rsidR="002A5E28" w:rsidRPr="00864F06" w14:paraId="563E8FC0" w14:textId="77777777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757788" w14:textId="77777777" w:rsidR="002A5E28" w:rsidRPr="00864F06" w:rsidRDefault="002A5E28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776949" w14:textId="77777777"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0ED6EF" w14:textId="77777777" w:rsidR="002A5E28" w:rsidRPr="00864F06" w:rsidRDefault="002A5E28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85842" w14:textId="77777777"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521FF8" w:rsidRPr="00864F06" w14:paraId="41817A84" w14:textId="77777777" w:rsidTr="00DD38E1">
        <w:trPr>
          <w:cantSplit/>
          <w:trHeight w:val="359"/>
          <w:jc w:val="right"/>
        </w:trPr>
        <w:tc>
          <w:tcPr>
            <w:tcW w:w="10995" w:type="dxa"/>
            <w:gridSpan w:val="24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14:paraId="391DA64C" w14:textId="77777777"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521FF8"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14:paraId="3595719D" w14:textId="77777777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F45E9AE" w14:textId="77777777" w:rsidR="00521FF8" w:rsidRPr="00864F06" w:rsidRDefault="00F2477F" w:rsidP="00864F06">
            <w:pPr>
              <w:pStyle w:val="CellFieldName"/>
            </w:pPr>
            <w:r>
              <w:t>Academic Ratio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2275E0" w14:textId="77777777"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0FF06" w14:textId="77777777" w:rsidR="00521FF8" w:rsidRPr="00864F06" w:rsidRDefault="00C56B57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44B31" w14:textId="77777777"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</w:tbl>
    <w:p w14:paraId="41347392" w14:textId="77777777" w:rsidR="002F5154" w:rsidRDefault="002F5154" w:rsidP="00670438">
      <w:pPr>
        <w:tabs>
          <w:tab w:val="left" w:pos="4787"/>
        </w:tabs>
        <w:rPr>
          <w:szCs w:val="16"/>
        </w:rPr>
      </w:pPr>
    </w:p>
    <w:p w14:paraId="14427239" w14:textId="77777777" w:rsidR="00521FF8" w:rsidRDefault="00521FF8" w:rsidP="00B555FB">
      <w:pPr>
        <w:pStyle w:val="Heading2"/>
        <w:rPr>
          <w:sz w:val="22"/>
          <w:szCs w:val="22"/>
        </w:rPr>
      </w:pPr>
    </w:p>
    <w:p w14:paraId="5424A170" w14:textId="45B04287" w:rsidR="00B555FB" w:rsidRDefault="00DA254A" w:rsidP="00B555FB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9831F2">
        <w:rPr>
          <w:sz w:val="22"/>
          <w:szCs w:val="22"/>
        </w:rPr>
        <w:t>4</w:t>
      </w:r>
      <w:r w:rsidR="00393AD0">
        <w:rPr>
          <w:sz w:val="22"/>
          <w:szCs w:val="22"/>
        </w:rPr>
        <w:t>-2</w:t>
      </w:r>
      <w:r w:rsidR="009831F2">
        <w:rPr>
          <w:sz w:val="22"/>
          <w:szCs w:val="22"/>
        </w:rPr>
        <w:t>5</w:t>
      </w:r>
      <w:r w:rsidR="00B555FB">
        <w:rPr>
          <w:sz w:val="22"/>
          <w:szCs w:val="22"/>
        </w:rPr>
        <w:t xml:space="preserve"> </w:t>
      </w:r>
      <w:r w:rsidR="00F51A4C">
        <w:rPr>
          <w:sz w:val="22"/>
          <w:szCs w:val="22"/>
        </w:rPr>
        <w:t xml:space="preserve">CENTER </w:t>
      </w:r>
      <w:r w:rsidR="00B555FB">
        <w:rPr>
          <w:sz w:val="22"/>
          <w:szCs w:val="22"/>
        </w:rPr>
        <w:t>Site 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001"/>
        <w:gridCol w:w="900"/>
        <w:gridCol w:w="810"/>
        <w:gridCol w:w="540"/>
        <w:gridCol w:w="706"/>
        <w:gridCol w:w="374"/>
        <w:gridCol w:w="720"/>
        <w:gridCol w:w="1530"/>
      </w:tblGrid>
      <w:tr w:rsidR="00CD7F42" w:rsidRPr="00864F06" w14:paraId="79CCA6EF" w14:textId="77777777" w:rsidTr="00A1749C">
        <w:trPr>
          <w:cantSplit/>
          <w:trHeight w:val="224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523063" w14:textId="77777777" w:rsidR="00CD7F42" w:rsidRPr="00864F06" w:rsidRDefault="00CD7F42" w:rsidP="00A1749C">
            <w:pPr>
              <w:pStyle w:val="CellFieldName"/>
            </w:pPr>
            <w:r w:rsidRPr="00864F06">
              <w:t>Agency Name</w:t>
            </w:r>
          </w:p>
        </w:tc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817129F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ABC, Inc.</w:t>
            </w: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48320A45" w14:textId="77777777" w:rsidR="00CD7F42" w:rsidRPr="00864F06" w:rsidRDefault="00CD7F42" w:rsidP="00A1749C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24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2C0CEDC" w14:textId="64FBDACA" w:rsidR="00CD7F42" w:rsidRPr="00864F06" w:rsidRDefault="00393AD0" w:rsidP="00393AD0">
            <w:pPr>
              <w:rPr>
                <w:rFonts w:eastAsia="Times New Roman"/>
                <w:szCs w:val="16"/>
              </w:rPr>
            </w:pPr>
            <w:r>
              <w:rPr>
                <w:rFonts w:eastAsia="Times New Roman"/>
                <w:i/>
                <w:szCs w:val="16"/>
              </w:rPr>
              <w:t>xxx-244</w:t>
            </w:r>
            <w:r w:rsidR="00D14086">
              <w:rPr>
                <w:rFonts w:eastAsia="Times New Roman"/>
                <w:i/>
                <w:szCs w:val="16"/>
              </w:rPr>
              <w:t>4</w:t>
            </w:r>
            <w:r w:rsidR="00CD7F42">
              <w:rPr>
                <w:rFonts w:eastAsia="Times New Roman"/>
                <w:i/>
                <w:szCs w:val="16"/>
              </w:rPr>
              <w:t>B-</w:t>
            </w:r>
            <w:r w:rsidR="00D14086">
              <w:rPr>
                <w:rFonts w:eastAsia="Times New Roman"/>
                <w:i/>
                <w:szCs w:val="16"/>
              </w:rPr>
              <w:t>4</w:t>
            </w:r>
            <w:r w:rsidR="00CD7F42">
              <w:rPr>
                <w:rFonts w:eastAsia="Times New Roman"/>
                <w:i/>
                <w:szCs w:val="16"/>
              </w:rPr>
              <w:t>XXXX</w:t>
            </w:r>
          </w:p>
        </w:tc>
      </w:tr>
      <w:tr w:rsidR="00CD7F42" w:rsidRPr="00864F06" w14:paraId="5FB1480C" w14:textId="77777777" w:rsidTr="00A1749C">
        <w:trPr>
          <w:cantSplit/>
          <w:trHeight w:val="242"/>
        </w:trPr>
        <w:tc>
          <w:tcPr>
            <w:tcW w:w="1374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3B2D16EF" w14:textId="77777777" w:rsidR="00CD7F42" w:rsidRPr="00864F06" w:rsidRDefault="00CD7F42" w:rsidP="00A1749C">
            <w:pPr>
              <w:pStyle w:val="CellFieldName"/>
            </w:pPr>
            <w:r w:rsidRPr="00864F06">
              <w:t>Site Name</w:t>
            </w:r>
          </w:p>
        </w:tc>
        <w:tc>
          <w:tcPr>
            <w:tcW w:w="9581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D5AF42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DEF CCLC</w:t>
            </w:r>
          </w:p>
        </w:tc>
      </w:tr>
      <w:tr w:rsidR="00CD7F42" w:rsidRPr="00864F06" w14:paraId="7EC2458B" w14:textId="77777777" w:rsidTr="00A1749C">
        <w:trPr>
          <w:cantSplit/>
          <w:trHeight w:val="215"/>
        </w:trPr>
        <w:tc>
          <w:tcPr>
            <w:tcW w:w="1374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14:paraId="2F25E2BB" w14:textId="77777777" w:rsidR="00CD7F42" w:rsidRPr="00864F06" w:rsidRDefault="00CD7F42" w:rsidP="00A1749C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B77E8C3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123 Fourth Street</w:t>
            </w:r>
          </w:p>
        </w:tc>
        <w:tc>
          <w:tcPr>
            <w:tcW w:w="810" w:type="dxa"/>
            <w:shd w:val="clear" w:color="auto" w:fill="E2DEFE"/>
            <w:vAlign w:val="center"/>
          </w:tcPr>
          <w:p w14:paraId="22296FF6" w14:textId="77777777" w:rsidR="00CD7F42" w:rsidRPr="00344986" w:rsidRDefault="00CD7F42" w:rsidP="00A1749C">
            <w:pPr>
              <w:pStyle w:val="CellFieldName"/>
            </w:pPr>
            <w:r w:rsidRPr="00344986">
              <w:t>City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AB8F228" w14:textId="77777777" w:rsidR="00CD7F42" w:rsidRPr="00864F06" w:rsidRDefault="00CD7F42" w:rsidP="00CD7F42">
            <w:pPr>
              <w:ind w:left="-18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Anytown</w:t>
            </w:r>
          </w:p>
        </w:tc>
        <w:tc>
          <w:tcPr>
            <w:tcW w:w="72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142EAE71" w14:textId="77777777" w:rsidR="00CD7F42" w:rsidRPr="00864F06" w:rsidRDefault="00CD7F42" w:rsidP="00A1749C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E6EA95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Sunshine</w:t>
            </w:r>
          </w:p>
        </w:tc>
      </w:tr>
      <w:tr w:rsidR="00CD7F42" w:rsidRPr="00864F06" w14:paraId="6D07DBFC" w14:textId="77777777" w:rsidTr="00A1749C">
        <w:trPr>
          <w:cantSplit/>
          <w:trHeight w:val="215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F2E984" w14:textId="77777777" w:rsidR="00CD7F42" w:rsidRPr="00864F06" w:rsidRDefault="00CD7F42" w:rsidP="00A1749C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4001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F56F40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 Smith</w:t>
            </w: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64B9E5A8" w14:textId="77777777" w:rsidR="00CD7F42" w:rsidRPr="00864F06" w:rsidRDefault="00CD7F42" w:rsidP="00A1749C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AC3E2A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555-555-5555</w:t>
            </w: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D9ACD2" w14:textId="77777777" w:rsidR="00CD7F42" w:rsidRPr="00864F06" w:rsidRDefault="00CD7F42" w:rsidP="00A1749C">
            <w:pPr>
              <w:pStyle w:val="CellFieldName"/>
            </w:pPr>
            <w:r w:rsidRPr="00864F06">
              <w:t>Email</w:t>
            </w:r>
          </w:p>
        </w:tc>
        <w:tc>
          <w:tcPr>
            <w:tcW w:w="262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5C7CCC7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janesmith@abc.com</w:t>
            </w:r>
          </w:p>
        </w:tc>
      </w:tr>
    </w:tbl>
    <w:p w14:paraId="618F4FC0" w14:textId="77777777" w:rsidR="00B555FB" w:rsidRDefault="00B555FB" w:rsidP="00B555FB"/>
    <w:tbl>
      <w:tblPr>
        <w:tblpPr w:leftFromText="180" w:rightFromText="180" w:vertAnchor="text" w:tblpXSpec="right" w:tblpY="1"/>
        <w:tblW w:w="109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8D7C42" w:rsidRPr="00864F06" w14:paraId="01B699DF" w14:textId="77777777" w:rsidTr="008D7C42">
        <w:trPr>
          <w:cantSplit/>
          <w:trHeight w:val="245"/>
          <w:jc w:val="right"/>
        </w:trPr>
        <w:tc>
          <w:tcPr>
            <w:tcW w:w="10966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51F366AB" w14:textId="77777777" w:rsidR="008D7C42" w:rsidRPr="00864F06" w:rsidRDefault="008D7C42" w:rsidP="002E0AF1">
            <w:pPr>
              <w:pStyle w:val="Heading2"/>
            </w:pPr>
            <w:r w:rsidRPr="00864F06">
              <w:t>TARGET SCHOOLS</w:t>
            </w:r>
          </w:p>
        </w:tc>
      </w:tr>
      <w:tr w:rsidR="008D7C42" w:rsidRPr="00864F06" w14:paraId="344DEED2" w14:textId="77777777" w:rsidTr="008D7C42">
        <w:trPr>
          <w:cantSplit/>
          <w:trHeight w:val="217"/>
          <w:jc w:val="right"/>
        </w:trPr>
        <w:tc>
          <w:tcPr>
            <w:tcW w:w="399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39BB21" w14:textId="77777777" w:rsidR="008D7C42" w:rsidRPr="00864F06" w:rsidRDefault="008D7C42" w:rsidP="002E0AF1">
            <w:pPr>
              <w:pStyle w:val="CellFieldName"/>
            </w:pPr>
            <w:r w:rsidRPr="00864F06">
              <w:t>School Name</w:t>
            </w:r>
          </w:p>
          <w:p w14:paraId="22CCC6E5" w14:textId="77777777" w:rsidR="008D7C42" w:rsidRPr="00864F06" w:rsidRDefault="008D7C42" w:rsidP="002E0AF1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F70ADF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68D206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14:paraId="402D46E8" w14:textId="77777777" w:rsidTr="008D7C42">
        <w:trPr>
          <w:cantSplit/>
          <w:trHeight w:val="181"/>
          <w:jc w:val="right"/>
        </w:trPr>
        <w:tc>
          <w:tcPr>
            <w:tcW w:w="399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FC26F" w14:textId="77777777" w:rsidR="008D7C42" w:rsidRPr="00864F06" w:rsidRDefault="008D7C42" w:rsidP="002E0AF1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3962F57D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24709C18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0F211CD6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045C0899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59C29AAA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19B457BB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369670F5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4478408B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14:paraId="5450F0A8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14:paraId="619B3D5C" w14:textId="77777777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05FF03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Sunshine Elementary School</w:t>
            </w:r>
          </w:p>
          <w:p w14:paraId="1514C992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9859159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25DCB8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500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91736E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93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46063514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2F0C5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F8674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9EDF57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EAF08F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1B83C7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7643FB0C" w14:textId="77777777" w:rsidTr="008D7C42">
        <w:trPr>
          <w:cantSplit/>
          <w:trHeight w:val="413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8DEAFC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Beach Elementary School</w: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2E7C82FD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9FBA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500 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F8040A" w14:textId="77777777" w:rsidR="008D7C42" w:rsidRPr="00864F06" w:rsidRDefault="008D7C42" w:rsidP="00DA254A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80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BBFF3D6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FA2A7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3CDDC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1498AB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31CA9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D36B17E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64DF971D" w14:textId="77777777" w:rsidTr="008D7C42">
        <w:trPr>
          <w:cantSplit/>
          <w:trHeight w:val="440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2F81E" w14:textId="77777777" w:rsidR="008D7C42" w:rsidRPr="00864F06" w:rsidRDefault="0057217C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55053F" wp14:editId="14B72DC9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191135</wp:posOffset>
                      </wp:positionV>
                      <wp:extent cx="4667885" cy="1486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885" cy="148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472C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A8BEB9" w14:textId="77777777" w:rsidR="008D7C42" w:rsidRPr="00CD7F42" w:rsidRDefault="008D7C42" w:rsidP="00CD7F4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</w:pPr>
                                  <w:r w:rsidRPr="00CD7F42"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95pt;margin-top:15.05pt;width:367.55pt;height:117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" filled="f" fillcolor="#4472c4" stroked="f" strokecolor="#f2f2f2" strokeweight="3pt">
                      <v:textbox style="mso-fit-shape-to-text:t">
                        <w:txbxContent>
                          <w:p w:rsidR="008D7C42" w:rsidRPr="00CD7F42" w:rsidRDefault="008D7C42" w:rsidP="00CD7F42">
                            <w:pPr>
                              <w:jc w:val="center"/>
                              <w:rPr>
                                <w:b/>
                                <w:color w:val="0070C0"/>
                                <w:sz w:val="180"/>
                              </w:rPr>
                            </w:pPr>
                            <w:r w:rsidRPr="00CD7F42">
                              <w:rPr>
                                <w:b/>
                                <w:color w:val="0070C0"/>
                                <w:sz w:val="18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1F55B01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B139D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A5F9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B603C90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004A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44BF0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603E1C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3BB39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46514E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45800F0E" w14:textId="77777777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B53289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260AD66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E9172C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2AA2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CB6D4C1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0C99C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741A78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2849C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A25AF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F8968A3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34AFFE83" w14:textId="77777777" w:rsidTr="008D7C42">
        <w:trPr>
          <w:cantSplit/>
          <w:trHeight w:hRule="exact" w:val="228"/>
          <w:jc w:val="right"/>
        </w:trPr>
        <w:tc>
          <w:tcPr>
            <w:tcW w:w="3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CE5DC2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FB4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4DFA76E0" w14:textId="77777777" w:rsidR="008D7C42" w:rsidRPr="00864F06" w:rsidRDefault="008D7C42" w:rsidP="008D7C42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1CAF3B21" w14:textId="77777777" w:rsidR="008D7C42" w:rsidRPr="00864F06" w:rsidRDefault="008D7C42" w:rsidP="008D7C42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097C2CF8" w14:textId="77777777"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7BD5E09C" w14:textId="77777777"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5716BB8E" w14:textId="77777777" w:rsidR="008D7C42" w:rsidRPr="00864F06" w:rsidRDefault="008D7C42" w:rsidP="008D7C42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14:paraId="1E260C3B" w14:textId="77777777" w:rsidR="008D7C42" w:rsidRPr="00864F06" w:rsidRDefault="008D7C42" w:rsidP="008D7C42">
            <w:pPr>
              <w:pStyle w:val="Heading2"/>
            </w:pPr>
          </w:p>
        </w:tc>
      </w:tr>
    </w:tbl>
    <w:p w14:paraId="5EC3C194" w14:textId="77777777" w:rsidR="00B555FB" w:rsidRPr="00521FF8" w:rsidRDefault="00B555FB" w:rsidP="00B555FB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600"/>
        <w:gridCol w:w="690"/>
        <w:gridCol w:w="258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B555FB" w:rsidRPr="00864F06" w14:paraId="16F47606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E62A61" w14:textId="77777777" w:rsidR="00B555FB" w:rsidRPr="00864F06" w:rsidRDefault="00B555FB" w:rsidP="00AE4C43">
            <w:pPr>
              <w:pStyle w:val="Heading2"/>
            </w:pPr>
            <w:r w:rsidRPr="00864F06">
              <w:t>BEFORE SCHOOL Site Operations</w:t>
            </w:r>
          </w:p>
        </w:tc>
      </w:tr>
      <w:tr w:rsidR="00B555FB" w:rsidRPr="00864F06" w14:paraId="14EFACC6" w14:textId="77777777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609328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02FA2A3F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23355A7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69CC4D" w14:textId="77777777" w:rsidR="00B555FB" w:rsidRPr="00864F06" w:rsidRDefault="00B555FB" w:rsidP="00AE4C43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3CF6E47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C67E7E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14:paraId="667F4A59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C3EB4A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265B08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14:paraId="669162B7" w14:textId="77777777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C542FB1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4B680B5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8744657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FBB6659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525001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7D410E0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D984B66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B555FB" w:rsidRPr="00864F06" w14:paraId="739A94CA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84FE70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22077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857F4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719EC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E581EC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B63311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BD20870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0DD885F0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C4AFD00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3D8A6F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8A33E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5F5635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1F1766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56EBF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CA700DA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523E1CD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96FA64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109CA1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559F3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C9A27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6ADD4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B837D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43631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14:paraId="1D97A1B9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E61A9C" w14:textId="77777777" w:rsidR="00B555FB" w:rsidRPr="00864F06" w:rsidRDefault="00B555FB" w:rsidP="00AE4C43">
            <w:pPr>
              <w:pStyle w:val="Heading2"/>
            </w:pPr>
            <w:r w:rsidRPr="00864F06">
              <w:t>AFTER SCHOOL Site Operations</w:t>
            </w:r>
          </w:p>
        </w:tc>
      </w:tr>
      <w:tr w:rsidR="00B555FB" w:rsidRPr="00864F06" w14:paraId="194C7C4D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2401E2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9692679" w14:textId="77777777" w:rsidR="00B555FB" w:rsidRPr="00864F06" w:rsidRDefault="00B555FB" w:rsidP="00DA254A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08/15/20</w:t>
            </w:r>
            <w:r w:rsidR="00393AD0">
              <w:rPr>
                <w:rFonts w:eastAsia="Times New Roman"/>
                <w:bCs/>
                <w:szCs w:val="16"/>
              </w:rPr>
              <w:t>22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1F5D4F5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F7B583" w14:textId="77777777" w:rsidR="00B555FB" w:rsidRPr="00864F06" w:rsidRDefault="00B555FB" w:rsidP="00DA254A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06/02/20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6FFB3BC0" w14:textId="77777777"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03AC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180</w:t>
            </w:r>
          </w:p>
        </w:tc>
      </w:tr>
      <w:tr w:rsidR="00B555FB" w:rsidRPr="00864F06" w14:paraId="01CBA4E4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4967CC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91FBE12" w14:textId="77777777" w:rsidR="00B555FB" w:rsidRPr="00864F06" w:rsidRDefault="00B555FB" w:rsidP="00393AD0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09/05</w:t>
            </w:r>
            <w:r w:rsidR="00393AD0">
              <w:rPr>
                <w:rFonts w:eastAsia="Times New Roman"/>
                <w:bCs/>
                <w:szCs w:val="16"/>
              </w:rPr>
              <w:t>,10/03,10/05</w:t>
            </w:r>
            <w:r w:rsidRPr="00864F06">
              <w:rPr>
                <w:rFonts w:eastAsia="Times New Roman"/>
                <w:bCs/>
                <w:szCs w:val="16"/>
              </w:rPr>
              <w:t>,10/06</w:t>
            </w:r>
            <w:r w:rsidR="00393AD0">
              <w:rPr>
                <w:rFonts w:eastAsia="Times New Roman"/>
                <w:bCs/>
                <w:szCs w:val="16"/>
              </w:rPr>
              <w:t>,10/07,10/12,11/11,11/24,11/25,12/23,12/26,12/27</w:t>
            </w:r>
            <w:r w:rsidRPr="00864F06">
              <w:rPr>
                <w:rFonts w:eastAsia="Times New Roman"/>
                <w:bCs/>
                <w:szCs w:val="16"/>
              </w:rPr>
              <w:t>,12/28,12/29,12/30,01/02</w:t>
            </w:r>
            <w:r w:rsidR="00393AD0">
              <w:rPr>
                <w:rFonts w:eastAsia="Times New Roman"/>
                <w:bCs/>
                <w:szCs w:val="16"/>
              </w:rPr>
              <w:t>,01/03,01/04</w:t>
            </w:r>
            <w:r w:rsidRPr="00864F06">
              <w:rPr>
                <w:rFonts w:eastAsia="Times New Roman"/>
                <w:bCs/>
                <w:szCs w:val="16"/>
              </w:rPr>
              <w:t>,01/05</w:t>
            </w:r>
            <w:r w:rsidR="00393AD0">
              <w:rPr>
                <w:rFonts w:eastAsia="Times New Roman"/>
                <w:bCs/>
                <w:szCs w:val="16"/>
              </w:rPr>
              <w:t>,01/06,01/16</w:t>
            </w:r>
            <w:r w:rsidRPr="00864F06">
              <w:rPr>
                <w:rFonts w:eastAsia="Times New Roman"/>
                <w:bCs/>
                <w:szCs w:val="16"/>
              </w:rPr>
              <w:t>,02/20,03/</w:t>
            </w:r>
            <w:r w:rsidR="00DA254A">
              <w:rPr>
                <w:rFonts w:eastAsia="Times New Roman"/>
                <w:bCs/>
                <w:szCs w:val="16"/>
              </w:rPr>
              <w:t>21</w:t>
            </w:r>
            <w:r w:rsidR="00393AD0">
              <w:rPr>
                <w:rFonts w:eastAsia="Times New Roman"/>
                <w:bCs/>
                <w:szCs w:val="16"/>
              </w:rPr>
              <w:t>,03/20,03/21,03/22,03/23,03/24,04/14</w:t>
            </w:r>
            <w:r w:rsidRPr="00864F06">
              <w:rPr>
                <w:rFonts w:eastAsia="Times New Roman"/>
                <w:bCs/>
                <w:szCs w:val="16"/>
              </w:rPr>
              <w:t>,05/29,07/04</w:t>
            </w:r>
          </w:p>
        </w:tc>
      </w:tr>
      <w:tr w:rsidR="00B555FB" w:rsidRPr="00864F06" w14:paraId="003D4C9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8164F7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B0B4309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A1758A8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CB0FB32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CA1A906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0DE0865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0F4F3E3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After School services per typical week.</w:t>
            </w:r>
          </w:p>
        </w:tc>
      </w:tr>
      <w:tr w:rsidR="00B555FB" w:rsidRPr="00864F06" w14:paraId="0BFF4381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AF2F51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B70BB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4888A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AF321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21FB9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BCC7A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A438982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14:paraId="770DE750" w14:textId="77777777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CD6854" w14:textId="77777777" w:rsidR="00F51A4C" w:rsidRPr="00864F06" w:rsidRDefault="00F51A4C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284EC3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624610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26A8A2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201A0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927953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5451A46" w14:textId="77777777" w:rsidR="00F51A4C" w:rsidRPr="00864F06" w:rsidRDefault="00F51A4C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14:paraId="1ECAF2B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6FD9E0" w14:textId="77777777" w:rsidR="00F51A4C" w:rsidRPr="00864F06" w:rsidRDefault="00F51A4C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066348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1B9334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EB07C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957D75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AE59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45D360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17.5</w:t>
            </w:r>
          </w:p>
        </w:tc>
      </w:tr>
      <w:tr w:rsidR="00B555FB" w:rsidRPr="00864F06" w14:paraId="573C2C2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6ACD9B5C" w14:textId="77777777" w:rsidR="00B555FB" w:rsidRPr="00864F06" w:rsidRDefault="00B555FB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1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CE0C8F" w14:textId="77777777" w:rsidR="00B555FB" w:rsidRPr="00864F06" w:rsidRDefault="00B555FB" w:rsidP="00AE4C43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37C4B8C5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F129EC" w14:textId="77777777" w:rsidR="00B555FB" w:rsidRPr="00864F06" w:rsidRDefault="00B555FB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0EE1F9BC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36613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B555FB" w:rsidRPr="00864F06" w14:paraId="5A259520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75F42F" w14:textId="77777777" w:rsidR="00B555FB" w:rsidRPr="00864F06" w:rsidRDefault="00B555FB" w:rsidP="00AE4C43">
            <w:pPr>
              <w:pStyle w:val="Heading2"/>
            </w:pPr>
            <w:r w:rsidRPr="00864F06">
              <w:t>WEEKEND, HOLIDAY, SCHOOL BREAK Site Operations</w:t>
            </w:r>
          </w:p>
        </w:tc>
      </w:tr>
      <w:tr w:rsidR="00B555FB" w:rsidRPr="00864F06" w14:paraId="5654C938" w14:textId="77777777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D6D599" w14:textId="77777777" w:rsidR="00B555FB" w:rsidRPr="00864F06" w:rsidRDefault="00B555FB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2CD3AC7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14:paraId="6BE6A6B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B85CE3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D02762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083E045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3FB912" w14:textId="77777777" w:rsidR="00B555FB" w:rsidRPr="00864F06" w:rsidRDefault="00B555FB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DABA0B6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C41304B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B555FB" w:rsidRPr="00864F06" w14:paraId="67DB1CD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96322B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0F48F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86E8E5C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583178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6E9E76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CC1F4D9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2B1937AE" w14:textId="77777777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ED8505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214FDC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A57FFB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FA4CE6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964F497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10800F4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037119E6" w14:textId="77777777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79DA0B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AE901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DA3AA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09DFA8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5D5FD96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6E16E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</w:tr>
      <w:tr w:rsidR="00B555FB" w:rsidRPr="00864F06" w14:paraId="5663FE1C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FB43C7" w14:textId="77777777" w:rsidR="00B555FB" w:rsidRPr="00864F06" w:rsidRDefault="00B555FB" w:rsidP="00AE4C43">
            <w:pPr>
              <w:pStyle w:val="Heading2"/>
            </w:pPr>
            <w:r w:rsidRPr="00864F06">
              <w:t>SUMMER Site Operations</w:t>
            </w:r>
          </w:p>
        </w:tc>
      </w:tr>
      <w:tr w:rsidR="00B555FB" w:rsidRPr="00864F06" w14:paraId="2B01AB59" w14:textId="77777777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1869B0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49B65E6" w14:textId="77777777" w:rsidR="00B555FB" w:rsidRPr="00864F06" w:rsidRDefault="00B555FB" w:rsidP="00DA254A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06/07/20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8A0DDAD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652DBB" w14:textId="77777777" w:rsidR="00B555FB" w:rsidRPr="00864F06" w:rsidRDefault="00B555FB" w:rsidP="00DA254A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07/28/20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A9850C1" w14:textId="77777777"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5EAC37" w14:textId="77777777" w:rsidR="00B555FB" w:rsidRPr="00864F06" w:rsidRDefault="00B555FB" w:rsidP="00864F06">
            <w:pPr>
              <w:jc w:val="center"/>
            </w:pPr>
            <w:r w:rsidRPr="00864F06">
              <w:t>37</w:t>
            </w:r>
          </w:p>
        </w:tc>
      </w:tr>
      <w:tr w:rsidR="00B555FB" w:rsidRPr="00864F06" w14:paraId="22618E73" w14:textId="77777777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174859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3F886C" w14:textId="77777777" w:rsidR="00B555FB" w:rsidRPr="00864F06" w:rsidRDefault="00393AD0" w:rsidP="00F51A4C">
            <w:r>
              <w:t>07/04/23</w:t>
            </w:r>
          </w:p>
        </w:tc>
      </w:tr>
      <w:tr w:rsidR="00B555FB" w:rsidRPr="00864F06" w14:paraId="088D3697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A284E2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297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CD080EE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5EF1875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08A0CDC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1C0AEB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DDBBFA7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42542649" w14:textId="77777777" w:rsidR="00B555FB" w:rsidRPr="00107F94" w:rsidRDefault="00B555FB" w:rsidP="00AE4C43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14D9656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hours of Summer services per typical week.</w:t>
            </w:r>
          </w:p>
        </w:tc>
      </w:tr>
      <w:tr w:rsidR="00B555FB" w:rsidRPr="00864F06" w14:paraId="554BB97B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73EE10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809FE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83FED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D483B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CD651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AAD40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94F9B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83DC8C3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56924A18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1778F3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87F73F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24CDC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DF642D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6F6D3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BD2CB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697DF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A122E97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4650065A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3170E1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C452B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A6DED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EBF070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7DE1EE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510C1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4A147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00086D" w14:textId="77777777" w:rsidR="00B555FB" w:rsidRPr="00864F06" w:rsidRDefault="00B555FB" w:rsidP="00864F06">
            <w:pPr>
              <w:jc w:val="center"/>
            </w:pPr>
            <w:r w:rsidRPr="00864F06">
              <w:t>30</w:t>
            </w:r>
          </w:p>
        </w:tc>
      </w:tr>
      <w:tr w:rsidR="00B555FB" w:rsidRPr="00864F06" w14:paraId="21DE54BE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1092D9" w14:textId="77777777" w:rsidR="00B555FB" w:rsidRPr="00864F06" w:rsidRDefault="00B555FB" w:rsidP="00AE4C43">
            <w:pPr>
              <w:pStyle w:val="Heading2"/>
            </w:pPr>
            <w:r w:rsidRPr="00864F06">
              <w:t>ADULT FAMILY MEMBER Services</w:t>
            </w:r>
          </w:p>
        </w:tc>
      </w:tr>
      <w:tr w:rsidR="00B555FB" w:rsidRPr="00864F06" w14:paraId="29C45106" w14:textId="77777777" w:rsidTr="00864F06">
        <w:trPr>
          <w:cantSplit/>
          <w:trHeight w:val="583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65C28E" w14:textId="77777777" w:rsidR="00B555FB" w:rsidRPr="00864F06" w:rsidRDefault="00B555FB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8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FE5B100" w14:textId="77777777" w:rsidR="00B555FB" w:rsidRPr="00864F06" w:rsidRDefault="00B555FB" w:rsidP="00F51A4C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This program will offer the adult family members </w:t>
            </w:r>
            <w:r w:rsidR="00F51A4C" w:rsidRPr="00864F06">
              <w:rPr>
                <w:rFonts w:eastAsia="Times New Roman"/>
                <w:bCs/>
                <w:szCs w:val="16"/>
              </w:rPr>
              <w:t>a monthly</w:t>
            </w:r>
            <w:r w:rsidRPr="00864F06">
              <w:rPr>
                <w:rFonts w:eastAsia="Times New Roman"/>
                <w:bCs/>
                <w:szCs w:val="16"/>
              </w:rPr>
              <w:t xml:space="preserve"> program </w:t>
            </w:r>
            <w:r w:rsidR="00F51A4C" w:rsidRPr="00864F06">
              <w:rPr>
                <w:rFonts w:eastAsia="Times New Roman"/>
                <w:bCs/>
                <w:szCs w:val="16"/>
              </w:rPr>
              <w:t>activity</w:t>
            </w:r>
            <w:r w:rsidRPr="00864F06">
              <w:rPr>
                <w:rFonts w:eastAsia="Times New Roman"/>
                <w:bCs/>
                <w:szCs w:val="16"/>
              </w:rPr>
              <w:t xml:space="preserve"> approximately one hour</w:t>
            </w:r>
            <w:r w:rsidR="00F51A4C" w:rsidRPr="00864F06">
              <w:rPr>
                <w:rFonts w:eastAsia="Times New Roman"/>
                <w:bCs/>
                <w:szCs w:val="16"/>
              </w:rPr>
              <w:t xml:space="preserve"> each activity</w:t>
            </w:r>
            <w:r w:rsidRPr="00864F06">
              <w:rPr>
                <w:rFonts w:eastAsia="Times New Roman"/>
                <w:bCs/>
                <w:szCs w:val="16"/>
              </w:rPr>
              <w:t>.</w:t>
            </w:r>
          </w:p>
        </w:tc>
      </w:tr>
      <w:tr w:rsidR="00B555FB" w:rsidRPr="00864F06" w14:paraId="344F74E5" w14:textId="77777777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652F1D" w14:textId="77777777" w:rsidR="00B555FB" w:rsidRPr="00864F06" w:rsidRDefault="00B555FB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CD66DF" w14:textId="77777777" w:rsidR="00B555FB" w:rsidRPr="00864F06" w:rsidRDefault="00F51A4C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12</w:t>
            </w: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F02BE4" w14:textId="77777777" w:rsidR="00B555FB" w:rsidRPr="00864F06" w:rsidRDefault="00B555FB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08A1E" w14:textId="77777777" w:rsidR="00B555FB" w:rsidRPr="00864F06" w:rsidRDefault="00B555FB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10</w:t>
            </w:r>
          </w:p>
        </w:tc>
      </w:tr>
      <w:tr w:rsidR="00521FF8" w:rsidRPr="00864F06" w14:paraId="406830CC" w14:textId="77777777" w:rsidTr="00672CFD">
        <w:trPr>
          <w:cantSplit/>
          <w:trHeight w:val="278"/>
          <w:jc w:val="right"/>
        </w:trPr>
        <w:tc>
          <w:tcPr>
            <w:tcW w:w="10995" w:type="dxa"/>
            <w:gridSpan w:val="25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14:paraId="6744406B" w14:textId="77777777"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14:paraId="5E554BCC" w14:textId="77777777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24D979" w14:textId="77777777" w:rsidR="00521FF8" w:rsidRPr="00864F06" w:rsidRDefault="007A7102" w:rsidP="00864F06">
            <w:pPr>
              <w:pStyle w:val="CellFieldName"/>
            </w:pPr>
            <w:r>
              <w:t>Academic Ratio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B7EF38" w14:textId="77777777" w:rsidR="00521FF8" w:rsidRPr="00864F06" w:rsidRDefault="00DA254A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10:1</w:t>
            </w: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60FF5B" w14:textId="77777777" w:rsidR="00521FF8" w:rsidRPr="00864F06" w:rsidRDefault="007A7102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30E887" w14:textId="77777777" w:rsidR="00521FF8" w:rsidRPr="00864F06" w:rsidRDefault="00DA254A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15:1</w:t>
            </w:r>
          </w:p>
        </w:tc>
      </w:tr>
    </w:tbl>
    <w:p w14:paraId="0949B943" w14:textId="77777777" w:rsidR="00B555FB" w:rsidRDefault="00B555FB" w:rsidP="00521FF8">
      <w:pPr>
        <w:tabs>
          <w:tab w:val="left" w:pos="4787"/>
        </w:tabs>
        <w:rPr>
          <w:szCs w:val="16"/>
        </w:rPr>
      </w:pPr>
    </w:p>
    <w:sectPr w:rsidR="00B555FB" w:rsidSect="00EB79F5">
      <w:headerReference w:type="default" r:id="rId8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1499" w14:textId="77777777" w:rsidR="008E009A" w:rsidRDefault="008E009A" w:rsidP="0009221C">
      <w:r>
        <w:separator/>
      </w:r>
    </w:p>
  </w:endnote>
  <w:endnote w:type="continuationSeparator" w:id="0">
    <w:p w14:paraId="50D85E39" w14:textId="77777777" w:rsidR="008E009A" w:rsidRDefault="008E009A" w:rsidP="000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4113" w14:textId="77777777" w:rsidR="008E009A" w:rsidRDefault="008E009A" w:rsidP="0009221C">
      <w:r>
        <w:separator/>
      </w:r>
    </w:p>
  </w:footnote>
  <w:footnote w:type="continuationSeparator" w:id="0">
    <w:p w14:paraId="788F9719" w14:textId="77777777" w:rsidR="008E009A" w:rsidRDefault="008E009A" w:rsidP="0009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E758" w14:textId="77777777" w:rsidR="00EB1B6C" w:rsidRDefault="0057217C" w:rsidP="00C84423">
    <w:pPr>
      <w:pStyle w:val="Header"/>
      <w:jc w:val="center"/>
    </w:pPr>
    <w:r w:rsidRPr="006D3D71">
      <w:rPr>
        <w:noProof/>
      </w:rPr>
      <w:drawing>
        <wp:inline distT="0" distB="0" distL="0" distR="0" wp14:anchorId="4975A7CD" wp14:editId="41B33944">
          <wp:extent cx="4831080" cy="7239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1219"/>
    <w:multiLevelType w:val="hybridMultilevel"/>
    <w:tmpl w:val="0DEA0612"/>
    <w:lvl w:ilvl="0" w:tplc="18122829">
      <w:start w:val="1"/>
      <w:numFmt w:val="decimal"/>
      <w:lvlText w:val="%1."/>
      <w:lvlJc w:val="left"/>
      <w:pPr>
        <w:ind w:left="720" w:hanging="360"/>
      </w:pPr>
    </w:lvl>
    <w:lvl w:ilvl="1" w:tplc="18122829" w:tentative="1">
      <w:start w:val="1"/>
      <w:numFmt w:val="lowerLetter"/>
      <w:lvlText w:val="%2."/>
      <w:lvlJc w:val="left"/>
      <w:pPr>
        <w:ind w:left="1440" w:hanging="360"/>
      </w:pPr>
    </w:lvl>
    <w:lvl w:ilvl="2" w:tplc="18122829" w:tentative="1">
      <w:start w:val="1"/>
      <w:numFmt w:val="lowerRoman"/>
      <w:lvlText w:val="%3."/>
      <w:lvlJc w:val="right"/>
      <w:pPr>
        <w:ind w:left="2160" w:hanging="180"/>
      </w:pPr>
    </w:lvl>
    <w:lvl w:ilvl="3" w:tplc="18122829" w:tentative="1">
      <w:start w:val="1"/>
      <w:numFmt w:val="decimal"/>
      <w:lvlText w:val="%4."/>
      <w:lvlJc w:val="left"/>
      <w:pPr>
        <w:ind w:left="2880" w:hanging="360"/>
      </w:pPr>
    </w:lvl>
    <w:lvl w:ilvl="4" w:tplc="18122829" w:tentative="1">
      <w:start w:val="1"/>
      <w:numFmt w:val="lowerLetter"/>
      <w:lvlText w:val="%5."/>
      <w:lvlJc w:val="left"/>
      <w:pPr>
        <w:ind w:left="3600" w:hanging="360"/>
      </w:pPr>
    </w:lvl>
    <w:lvl w:ilvl="5" w:tplc="18122829" w:tentative="1">
      <w:start w:val="1"/>
      <w:numFmt w:val="lowerRoman"/>
      <w:lvlText w:val="%6."/>
      <w:lvlJc w:val="right"/>
      <w:pPr>
        <w:ind w:left="4320" w:hanging="180"/>
      </w:pPr>
    </w:lvl>
    <w:lvl w:ilvl="6" w:tplc="18122829" w:tentative="1">
      <w:start w:val="1"/>
      <w:numFmt w:val="decimal"/>
      <w:lvlText w:val="%7."/>
      <w:lvlJc w:val="left"/>
      <w:pPr>
        <w:ind w:left="5040" w:hanging="360"/>
      </w:pPr>
    </w:lvl>
    <w:lvl w:ilvl="7" w:tplc="18122829" w:tentative="1">
      <w:start w:val="1"/>
      <w:numFmt w:val="lowerLetter"/>
      <w:lvlText w:val="%8."/>
      <w:lvlJc w:val="left"/>
      <w:pPr>
        <w:ind w:left="5760" w:hanging="360"/>
      </w:pPr>
    </w:lvl>
    <w:lvl w:ilvl="8" w:tplc="18122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A95C4A"/>
    <w:multiLevelType w:val="hybridMultilevel"/>
    <w:tmpl w:val="B91E3248"/>
    <w:lvl w:ilvl="0" w:tplc="15364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6008">
    <w:abstractNumId w:val="3"/>
  </w:num>
  <w:num w:numId="2" w16cid:durableId="85419725">
    <w:abstractNumId w:val="5"/>
  </w:num>
  <w:num w:numId="3" w16cid:durableId="236289458">
    <w:abstractNumId w:val="7"/>
  </w:num>
  <w:num w:numId="4" w16cid:durableId="1513950319">
    <w:abstractNumId w:val="4"/>
  </w:num>
  <w:num w:numId="5" w16cid:durableId="1483305069">
    <w:abstractNumId w:val="1"/>
  </w:num>
  <w:num w:numId="6" w16cid:durableId="680012423">
    <w:abstractNumId w:val="0"/>
  </w:num>
  <w:num w:numId="7" w16cid:durableId="1569222798">
    <w:abstractNumId w:val="2"/>
  </w:num>
  <w:num w:numId="8" w16cid:durableId="1228417940">
    <w:abstractNumId w:val="8"/>
  </w:num>
  <w:num w:numId="9" w16cid:durableId="211073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33C40F-183C-40B0-9072-64F0BDF85C0A}"/>
    <w:docVar w:name="dgnword-eventsink" w:val="198078440"/>
  </w:docVars>
  <w:rsids>
    <w:rsidRoot w:val="00D63EBA"/>
    <w:rsid w:val="00010CC0"/>
    <w:rsid w:val="000150B3"/>
    <w:rsid w:val="00027CA7"/>
    <w:rsid w:val="000303ED"/>
    <w:rsid w:val="00035258"/>
    <w:rsid w:val="00036538"/>
    <w:rsid w:val="000405FB"/>
    <w:rsid w:val="000414B4"/>
    <w:rsid w:val="00044E6F"/>
    <w:rsid w:val="00046A85"/>
    <w:rsid w:val="0005276A"/>
    <w:rsid w:val="00057CE3"/>
    <w:rsid w:val="00063600"/>
    <w:rsid w:val="000636E8"/>
    <w:rsid w:val="0007100C"/>
    <w:rsid w:val="0007697F"/>
    <w:rsid w:val="00076BDE"/>
    <w:rsid w:val="00084E36"/>
    <w:rsid w:val="00086F69"/>
    <w:rsid w:val="00091624"/>
    <w:rsid w:val="0009221C"/>
    <w:rsid w:val="00095249"/>
    <w:rsid w:val="000A53E2"/>
    <w:rsid w:val="000C252C"/>
    <w:rsid w:val="000C5875"/>
    <w:rsid w:val="000D2317"/>
    <w:rsid w:val="000D70B4"/>
    <w:rsid w:val="000E4530"/>
    <w:rsid w:val="000E6C51"/>
    <w:rsid w:val="000F16D1"/>
    <w:rsid w:val="001048DF"/>
    <w:rsid w:val="00107F94"/>
    <w:rsid w:val="001109E9"/>
    <w:rsid w:val="001124B7"/>
    <w:rsid w:val="001135F3"/>
    <w:rsid w:val="00113EE8"/>
    <w:rsid w:val="0012423D"/>
    <w:rsid w:val="00125735"/>
    <w:rsid w:val="00137789"/>
    <w:rsid w:val="0014464B"/>
    <w:rsid w:val="001450AF"/>
    <w:rsid w:val="00145117"/>
    <w:rsid w:val="001541D2"/>
    <w:rsid w:val="001543E9"/>
    <w:rsid w:val="00163752"/>
    <w:rsid w:val="00180DAC"/>
    <w:rsid w:val="00182B5D"/>
    <w:rsid w:val="001A705A"/>
    <w:rsid w:val="001C04C8"/>
    <w:rsid w:val="001D3973"/>
    <w:rsid w:val="001E270E"/>
    <w:rsid w:val="001E2FED"/>
    <w:rsid w:val="001F58FE"/>
    <w:rsid w:val="001F74AE"/>
    <w:rsid w:val="001F7759"/>
    <w:rsid w:val="00204F59"/>
    <w:rsid w:val="00225C43"/>
    <w:rsid w:val="00226CF6"/>
    <w:rsid w:val="002270D9"/>
    <w:rsid w:val="0023609A"/>
    <w:rsid w:val="002379C9"/>
    <w:rsid w:val="00241086"/>
    <w:rsid w:val="00243E50"/>
    <w:rsid w:val="00265A23"/>
    <w:rsid w:val="00267E38"/>
    <w:rsid w:val="002713D3"/>
    <w:rsid w:val="00280610"/>
    <w:rsid w:val="00285EED"/>
    <w:rsid w:val="00291CDB"/>
    <w:rsid w:val="002A1DD8"/>
    <w:rsid w:val="002A3690"/>
    <w:rsid w:val="002A5E28"/>
    <w:rsid w:val="002B2228"/>
    <w:rsid w:val="002B2EB9"/>
    <w:rsid w:val="002B315B"/>
    <w:rsid w:val="002B67F6"/>
    <w:rsid w:val="002C48DF"/>
    <w:rsid w:val="002D35ED"/>
    <w:rsid w:val="002D3F2A"/>
    <w:rsid w:val="002E0AF1"/>
    <w:rsid w:val="002E2C33"/>
    <w:rsid w:val="002F5154"/>
    <w:rsid w:val="002F6CFF"/>
    <w:rsid w:val="003000BE"/>
    <w:rsid w:val="003119D8"/>
    <w:rsid w:val="00312301"/>
    <w:rsid w:val="00326155"/>
    <w:rsid w:val="00330835"/>
    <w:rsid w:val="00331BBC"/>
    <w:rsid w:val="003335CE"/>
    <w:rsid w:val="00336DB0"/>
    <w:rsid w:val="00344986"/>
    <w:rsid w:val="00345931"/>
    <w:rsid w:val="003472D9"/>
    <w:rsid w:val="00353C6F"/>
    <w:rsid w:val="00355E8C"/>
    <w:rsid w:val="00365C2F"/>
    <w:rsid w:val="00377A20"/>
    <w:rsid w:val="00381A84"/>
    <w:rsid w:val="00382FE5"/>
    <w:rsid w:val="003842CA"/>
    <w:rsid w:val="003879EE"/>
    <w:rsid w:val="00390C11"/>
    <w:rsid w:val="00392E40"/>
    <w:rsid w:val="00393AD0"/>
    <w:rsid w:val="00393B95"/>
    <w:rsid w:val="003950D9"/>
    <w:rsid w:val="0039755D"/>
    <w:rsid w:val="003A29FF"/>
    <w:rsid w:val="003A4188"/>
    <w:rsid w:val="003A4C39"/>
    <w:rsid w:val="003A5939"/>
    <w:rsid w:val="003B0676"/>
    <w:rsid w:val="003B2872"/>
    <w:rsid w:val="003B2F23"/>
    <w:rsid w:val="003C0AAA"/>
    <w:rsid w:val="003C1CCB"/>
    <w:rsid w:val="003C709B"/>
    <w:rsid w:val="003E0E22"/>
    <w:rsid w:val="003E4D68"/>
    <w:rsid w:val="003F688B"/>
    <w:rsid w:val="0040416D"/>
    <w:rsid w:val="00410957"/>
    <w:rsid w:val="00410FA1"/>
    <w:rsid w:val="00416769"/>
    <w:rsid w:val="00420725"/>
    <w:rsid w:val="00436486"/>
    <w:rsid w:val="0043708D"/>
    <w:rsid w:val="0044534B"/>
    <w:rsid w:val="00445D0D"/>
    <w:rsid w:val="0045099E"/>
    <w:rsid w:val="0045589B"/>
    <w:rsid w:val="0045756E"/>
    <w:rsid w:val="004619D6"/>
    <w:rsid w:val="004740B8"/>
    <w:rsid w:val="00477D2C"/>
    <w:rsid w:val="0048219B"/>
    <w:rsid w:val="00490BF1"/>
    <w:rsid w:val="0049200E"/>
    <w:rsid w:val="00494484"/>
    <w:rsid w:val="004A3202"/>
    <w:rsid w:val="004B4BB0"/>
    <w:rsid w:val="004B777C"/>
    <w:rsid w:val="004C1FC6"/>
    <w:rsid w:val="004D2E2E"/>
    <w:rsid w:val="004D463F"/>
    <w:rsid w:val="004E2560"/>
    <w:rsid w:val="004F3FA7"/>
    <w:rsid w:val="0050555A"/>
    <w:rsid w:val="00513194"/>
    <w:rsid w:val="0051474A"/>
    <w:rsid w:val="00516273"/>
    <w:rsid w:val="00521FF8"/>
    <w:rsid w:val="00533251"/>
    <w:rsid w:val="005373A7"/>
    <w:rsid w:val="00544EBA"/>
    <w:rsid w:val="005458D0"/>
    <w:rsid w:val="00550605"/>
    <w:rsid w:val="00560D30"/>
    <w:rsid w:val="005618F1"/>
    <w:rsid w:val="0057217C"/>
    <w:rsid w:val="00573D23"/>
    <w:rsid w:val="00585D1D"/>
    <w:rsid w:val="00591A69"/>
    <w:rsid w:val="0059207E"/>
    <w:rsid w:val="005924E1"/>
    <w:rsid w:val="00594039"/>
    <w:rsid w:val="005A1E08"/>
    <w:rsid w:val="005A30E8"/>
    <w:rsid w:val="005A5CB4"/>
    <w:rsid w:val="005A643B"/>
    <w:rsid w:val="005A7C40"/>
    <w:rsid w:val="005B1ED6"/>
    <w:rsid w:val="005B51B9"/>
    <w:rsid w:val="005B7BE8"/>
    <w:rsid w:val="005C1424"/>
    <w:rsid w:val="005C218A"/>
    <w:rsid w:val="005C6FB8"/>
    <w:rsid w:val="005D1835"/>
    <w:rsid w:val="005D4655"/>
    <w:rsid w:val="005D47EA"/>
    <w:rsid w:val="005E2AED"/>
    <w:rsid w:val="005E3618"/>
    <w:rsid w:val="00601E2C"/>
    <w:rsid w:val="00607D00"/>
    <w:rsid w:val="00614186"/>
    <w:rsid w:val="00620844"/>
    <w:rsid w:val="00620A49"/>
    <w:rsid w:val="00621E62"/>
    <w:rsid w:val="006277A0"/>
    <w:rsid w:val="006359CE"/>
    <w:rsid w:val="0063789E"/>
    <w:rsid w:val="00656D0E"/>
    <w:rsid w:val="006626BC"/>
    <w:rsid w:val="00663B2D"/>
    <w:rsid w:val="006647A8"/>
    <w:rsid w:val="0066512B"/>
    <w:rsid w:val="00670438"/>
    <w:rsid w:val="00671A21"/>
    <w:rsid w:val="00672CFD"/>
    <w:rsid w:val="00682F2E"/>
    <w:rsid w:val="00685864"/>
    <w:rsid w:val="006859E6"/>
    <w:rsid w:val="00694B39"/>
    <w:rsid w:val="00694C9D"/>
    <w:rsid w:val="00697413"/>
    <w:rsid w:val="00697FDF"/>
    <w:rsid w:val="006A4B40"/>
    <w:rsid w:val="006B08EB"/>
    <w:rsid w:val="006B12DB"/>
    <w:rsid w:val="006B46BF"/>
    <w:rsid w:val="006C082B"/>
    <w:rsid w:val="00702D88"/>
    <w:rsid w:val="00715E65"/>
    <w:rsid w:val="00721661"/>
    <w:rsid w:val="007272F1"/>
    <w:rsid w:val="00727A1C"/>
    <w:rsid w:val="00751D78"/>
    <w:rsid w:val="0075595A"/>
    <w:rsid w:val="0075645F"/>
    <w:rsid w:val="00760B1B"/>
    <w:rsid w:val="00761233"/>
    <w:rsid w:val="00762627"/>
    <w:rsid w:val="00763666"/>
    <w:rsid w:val="00770093"/>
    <w:rsid w:val="00770350"/>
    <w:rsid w:val="0077654E"/>
    <w:rsid w:val="007A2390"/>
    <w:rsid w:val="007A3A22"/>
    <w:rsid w:val="007A7102"/>
    <w:rsid w:val="007A77AF"/>
    <w:rsid w:val="007C175F"/>
    <w:rsid w:val="007C1FA7"/>
    <w:rsid w:val="007C748E"/>
    <w:rsid w:val="007C7D57"/>
    <w:rsid w:val="007D2758"/>
    <w:rsid w:val="007D3086"/>
    <w:rsid w:val="007D4139"/>
    <w:rsid w:val="007D4221"/>
    <w:rsid w:val="007D7C2C"/>
    <w:rsid w:val="007E069A"/>
    <w:rsid w:val="007E1758"/>
    <w:rsid w:val="007E3665"/>
    <w:rsid w:val="007E38A8"/>
    <w:rsid w:val="007E3921"/>
    <w:rsid w:val="007F0893"/>
    <w:rsid w:val="00804707"/>
    <w:rsid w:val="008056D2"/>
    <w:rsid w:val="0081073D"/>
    <w:rsid w:val="0081082B"/>
    <w:rsid w:val="00810D3E"/>
    <w:rsid w:val="008121A6"/>
    <w:rsid w:val="0081729F"/>
    <w:rsid w:val="008255DE"/>
    <w:rsid w:val="00826CA0"/>
    <w:rsid w:val="00834943"/>
    <w:rsid w:val="0083603E"/>
    <w:rsid w:val="00844F8E"/>
    <w:rsid w:val="008470FA"/>
    <w:rsid w:val="00847CD1"/>
    <w:rsid w:val="00853021"/>
    <w:rsid w:val="00855ADD"/>
    <w:rsid w:val="00856D99"/>
    <w:rsid w:val="00860F34"/>
    <w:rsid w:val="00864F06"/>
    <w:rsid w:val="00865A90"/>
    <w:rsid w:val="008667AC"/>
    <w:rsid w:val="00867A22"/>
    <w:rsid w:val="0087019C"/>
    <w:rsid w:val="00871AB6"/>
    <w:rsid w:val="0087686E"/>
    <w:rsid w:val="00892284"/>
    <w:rsid w:val="008A6D04"/>
    <w:rsid w:val="008B5C64"/>
    <w:rsid w:val="008C3235"/>
    <w:rsid w:val="008C351B"/>
    <w:rsid w:val="008D2AA0"/>
    <w:rsid w:val="008D394A"/>
    <w:rsid w:val="008D7C42"/>
    <w:rsid w:val="008E009A"/>
    <w:rsid w:val="008E2028"/>
    <w:rsid w:val="008E5309"/>
    <w:rsid w:val="008E7313"/>
    <w:rsid w:val="008E7CDA"/>
    <w:rsid w:val="009108B8"/>
    <w:rsid w:val="009249B1"/>
    <w:rsid w:val="0093055B"/>
    <w:rsid w:val="00930B61"/>
    <w:rsid w:val="00932939"/>
    <w:rsid w:val="009343E0"/>
    <w:rsid w:val="009530EB"/>
    <w:rsid w:val="009533DA"/>
    <w:rsid w:val="0095344D"/>
    <w:rsid w:val="0096723F"/>
    <w:rsid w:val="0097009B"/>
    <w:rsid w:val="009712F1"/>
    <w:rsid w:val="00980381"/>
    <w:rsid w:val="00981BBB"/>
    <w:rsid w:val="009831F2"/>
    <w:rsid w:val="0098618E"/>
    <w:rsid w:val="0099232E"/>
    <w:rsid w:val="00995D6F"/>
    <w:rsid w:val="00997078"/>
    <w:rsid w:val="009A1317"/>
    <w:rsid w:val="009A2C92"/>
    <w:rsid w:val="009A5C49"/>
    <w:rsid w:val="009A75E6"/>
    <w:rsid w:val="009B0723"/>
    <w:rsid w:val="009B0CB9"/>
    <w:rsid w:val="009B2991"/>
    <w:rsid w:val="009B5099"/>
    <w:rsid w:val="009B5FBE"/>
    <w:rsid w:val="009C729D"/>
    <w:rsid w:val="009C7E59"/>
    <w:rsid w:val="009D163B"/>
    <w:rsid w:val="009D6D33"/>
    <w:rsid w:val="009F151A"/>
    <w:rsid w:val="00A07278"/>
    <w:rsid w:val="00A1749C"/>
    <w:rsid w:val="00A3295C"/>
    <w:rsid w:val="00A445CE"/>
    <w:rsid w:val="00A45AC8"/>
    <w:rsid w:val="00A50545"/>
    <w:rsid w:val="00A56456"/>
    <w:rsid w:val="00A568F3"/>
    <w:rsid w:val="00A63CF9"/>
    <w:rsid w:val="00A71D4E"/>
    <w:rsid w:val="00A749E9"/>
    <w:rsid w:val="00A81939"/>
    <w:rsid w:val="00A8606B"/>
    <w:rsid w:val="00AA3BD4"/>
    <w:rsid w:val="00AA5C44"/>
    <w:rsid w:val="00AA695A"/>
    <w:rsid w:val="00AA6FA5"/>
    <w:rsid w:val="00AE03D0"/>
    <w:rsid w:val="00AE4C43"/>
    <w:rsid w:val="00AF13FE"/>
    <w:rsid w:val="00AF4900"/>
    <w:rsid w:val="00B03E28"/>
    <w:rsid w:val="00B22F48"/>
    <w:rsid w:val="00B24130"/>
    <w:rsid w:val="00B36002"/>
    <w:rsid w:val="00B509F7"/>
    <w:rsid w:val="00B53EAF"/>
    <w:rsid w:val="00B54261"/>
    <w:rsid w:val="00B555FB"/>
    <w:rsid w:val="00B64A2F"/>
    <w:rsid w:val="00B65200"/>
    <w:rsid w:val="00B7080D"/>
    <w:rsid w:val="00B70DE1"/>
    <w:rsid w:val="00B77155"/>
    <w:rsid w:val="00BB092D"/>
    <w:rsid w:val="00BB1486"/>
    <w:rsid w:val="00BB6BCE"/>
    <w:rsid w:val="00BD0527"/>
    <w:rsid w:val="00BD114A"/>
    <w:rsid w:val="00BD20E9"/>
    <w:rsid w:val="00BF4813"/>
    <w:rsid w:val="00BF52DE"/>
    <w:rsid w:val="00BF5CB9"/>
    <w:rsid w:val="00C141B0"/>
    <w:rsid w:val="00C160B5"/>
    <w:rsid w:val="00C23CAC"/>
    <w:rsid w:val="00C453C1"/>
    <w:rsid w:val="00C462BF"/>
    <w:rsid w:val="00C472E0"/>
    <w:rsid w:val="00C506D1"/>
    <w:rsid w:val="00C51E26"/>
    <w:rsid w:val="00C55631"/>
    <w:rsid w:val="00C56B57"/>
    <w:rsid w:val="00C60AE0"/>
    <w:rsid w:val="00C61499"/>
    <w:rsid w:val="00C6203D"/>
    <w:rsid w:val="00C62160"/>
    <w:rsid w:val="00C67B70"/>
    <w:rsid w:val="00C74B0F"/>
    <w:rsid w:val="00C84423"/>
    <w:rsid w:val="00C90335"/>
    <w:rsid w:val="00C963C6"/>
    <w:rsid w:val="00CA2477"/>
    <w:rsid w:val="00CB7823"/>
    <w:rsid w:val="00CB78E1"/>
    <w:rsid w:val="00CC39AE"/>
    <w:rsid w:val="00CC4DCD"/>
    <w:rsid w:val="00CD2D3E"/>
    <w:rsid w:val="00CD7F42"/>
    <w:rsid w:val="00CE4D53"/>
    <w:rsid w:val="00CF0E5C"/>
    <w:rsid w:val="00CF1410"/>
    <w:rsid w:val="00CF2F2F"/>
    <w:rsid w:val="00D0128E"/>
    <w:rsid w:val="00D027CF"/>
    <w:rsid w:val="00D0404A"/>
    <w:rsid w:val="00D062C4"/>
    <w:rsid w:val="00D12876"/>
    <w:rsid w:val="00D14086"/>
    <w:rsid w:val="00D14C0F"/>
    <w:rsid w:val="00D178F9"/>
    <w:rsid w:val="00D25BB2"/>
    <w:rsid w:val="00D30ED1"/>
    <w:rsid w:val="00D3578D"/>
    <w:rsid w:val="00D5604C"/>
    <w:rsid w:val="00D6071D"/>
    <w:rsid w:val="00D63EBA"/>
    <w:rsid w:val="00D64689"/>
    <w:rsid w:val="00D65AD7"/>
    <w:rsid w:val="00D70015"/>
    <w:rsid w:val="00D72BD0"/>
    <w:rsid w:val="00D74FE8"/>
    <w:rsid w:val="00D77EA7"/>
    <w:rsid w:val="00D84575"/>
    <w:rsid w:val="00D954D3"/>
    <w:rsid w:val="00DA254A"/>
    <w:rsid w:val="00DA2C30"/>
    <w:rsid w:val="00DB0A91"/>
    <w:rsid w:val="00DB5303"/>
    <w:rsid w:val="00DC1E0A"/>
    <w:rsid w:val="00DC48A2"/>
    <w:rsid w:val="00DD38E1"/>
    <w:rsid w:val="00DE03D6"/>
    <w:rsid w:val="00DE2CEE"/>
    <w:rsid w:val="00E03A7F"/>
    <w:rsid w:val="00E21A36"/>
    <w:rsid w:val="00E248B8"/>
    <w:rsid w:val="00E30F72"/>
    <w:rsid w:val="00E35129"/>
    <w:rsid w:val="00E352A2"/>
    <w:rsid w:val="00E36026"/>
    <w:rsid w:val="00E43EBD"/>
    <w:rsid w:val="00E44C70"/>
    <w:rsid w:val="00E45604"/>
    <w:rsid w:val="00E515CB"/>
    <w:rsid w:val="00E521A3"/>
    <w:rsid w:val="00E53D9A"/>
    <w:rsid w:val="00E54A71"/>
    <w:rsid w:val="00E56985"/>
    <w:rsid w:val="00E70384"/>
    <w:rsid w:val="00E7549D"/>
    <w:rsid w:val="00E80495"/>
    <w:rsid w:val="00E81440"/>
    <w:rsid w:val="00E86147"/>
    <w:rsid w:val="00E86F34"/>
    <w:rsid w:val="00E97D8A"/>
    <w:rsid w:val="00EA2D85"/>
    <w:rsid w:val="00EA4369"/>
    <w:rsid w:val="00EB1B6C"/>
    <w:rsid w:val="00EB7292"/>
    <w:rsid w:val="00EB79F5"/>
    <w:rsid w:val="00EC27ED"/>
    <w:rsid w:val="00EC4160"/>
    <w:rsid w:val="00EE5189"/>
    <w:rsid w:val="00EF7C8A"/>
    <w:rsid w:val="00F0112F"/>
    <w:rsid w:val="00F106C2"/>
    <w:rsid w:val="00F14725"/>
    <w:rsid w:val="00F1676E"/>
    <w:rsid w:val="00F212B5"/>
    <w:rsid w:val="00F2477F"/>
    <w:rsid w:val="00F36307"/>
    <w:rsid w:val="00F40ACB"/>
    <w:rsid w:val="00F41C36"/>
    <w:rsid w:val="00F50003"/>
    <w:rsid w:val="00F51A4C"/>
    <w:rsid w:val="00F53F0D"/>
    <w:rsid w:val="00F546F7"/>
    <w:rsid w:val="00F61DBC"/>
    <w:rsid w:val="00F62D16"/>
    <w:rsid w:val="00F62D58"/>
    <w:rsid w:val="00F701D1"/>
    <w:rsid w:val="00F75A10"/>
    <w:rsid w:val="00F9310A"/>
    <w:rsid w:val="00F94A68"/>
    <w:rsid w:val="00F97BD2"/>
    <w:rsid w:val="00FA7D12"/>
    <w:rsid w:val="00FB4444"/>
    <w:rsid w:val="00FB51B7"/>
    <w:rsid w:val="00FC10C5"/>
    <w:rsid w:val="00FC1AEF"/>
    <w:rsid w:val="00FC4603"/>
    <w:rsid w:val="00FD2217"/>
    <w:rsid w:val="00FE031B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8205B20"/>
  <w14:defaultImageDpi w14:val="300"/>
  <w15:docId w15:val="{E10E6AE9-0D16-45CD-BCD4-F1B1552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B8"/>
    <w:rPr>
      <w:rFonts w:ascii="Calibri" w:hAnsi="Calibri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17"/>
    <w:pPr>
      <w:jc w:val="center"/>
      <w:outlineLvl w:val="1"/>
    </w:pPr>
    <w:rPr>
      <w:b/>
      <w:caps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BA"/>
    <w:rPr>
      <w:rFonts w:ascii="Lucida Grande" w:hAnsi="Lucida Grande" w:cs="Lucida Grande"/>
      <w:sz w:val="18"/>
      <w:szCs w:val="18"/>
    </w:rPr>
  </w:style>
  <w:style w:type="paragraph" w:customStyle="1" w:styleId="TitleCell">
    <w:name w:val="Title Cell"/>
    <w:basedOn w:val="Normal"/>
    <w:qFormat/>
    <w:rsid w:val="007E38A8"/>
    <w:pPr>
      <w:framePr w:hSpace="180" w:wrap="around" w:vAnchor="text" w:hAnchor="page" w:xAlign="center"/>
      <w:jc w:val="center"/>
    </w:pPr>
    <w:rPr>
      <w:rFonts w:eastAsia="Times New Roman"/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221C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221C"/>
    <w:rPr>
      <w:rFonts w:ascii="Times New Roman" w:hAnsi="Times New Roman"/>
      <w:sz w:val="16"/>
    </w:rPr>
  </w:style>
  <w:style w:type="paragraph" w:customStyle="1" w:styleId="CellNormal">
    <w:name w:val="Cell Normal"/>
    <w:basedOn w:val="Normal"/>
    <w:qFormat/>
    <w:rsid w:val="00D77EA7"/>
    <w:pPr>
      <w:jc w:val="center"/>
    </w:pPr>
    <w:rPr>
      <w:color w:val="808080"/>
      <w:szCs w:val="16"/>
    </w:rPr>
  </w:style>
  <w:style w:type="character" w:customStyle="1" w:styleId="Heading2Char">
    <w:name w:val="Heading 2 Char"/>
    <w:link w:val="Heading2"/>
    <w:uiPriority w:val="9"/>
    <w:rsid w:val="00FD2217"/>
    <w:rPr>
      <w:rFonts w:ascii="Calibri" w:hAnsi="Calibri" w:cs="Times New Roman"/>
      <w:b/>
      <w:cap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A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A5C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iteProfileWorksheet">
    <w:name w:val="Site Profile Worksheet"/>
    <w:basedOn w:val="TableNormal"/>
    <w:uiPriority w:val="99"/>
    <w:rsid w:val="008E5309"/>
    <w:pPr>
      <w:jc w:val="center"/>
    </w:pPr>
    <w:rPr>
      <w:rFonts w:ascii="Calibri" w:hAnsi="Calibri"/>
      <w:sz w:val="16"/>
    </w:rPr>
    <w:tblPr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  <w:jc w:val="right"/>
    </w:trPr>
    <w:tcPr>
      <w:shd w:val="clear" w:color="auto" w:fill="auto"/>
      <w:tcMar>
        <w:left w:w="14" w:type="dxa"/>
        <w:right w:w="14" w:type="dxa"/>
      </w:tcMar>
      <w:vAlign w:val="center"/>
    </w:tcPr>
    <w:tblStylePr w:type="firstCol">
      <w:pPr>
        <w:jc w:val="left"/>
      </w:pPr>
    </w:tblStylePr>
  </w:style>
  <w:style w:type="paragraph" w:customStyle="1" w:styleId="CellFieldName">
    <w:name w:val="Cell Field Name"/>
    <w:basedOn w:val="Heading2"/>
    <w:qFormat/>
    <w:rsid w:val="00163752"/>
    <w:pPr>
      <w:jc w:val="left"/>
    </w:pPr>
    <w:rPr>
      <w:caps w:val="0"/>
    </w:rPr>
  </w:style>
  <w:style w:type="paragraph" w:customStyle="1" w:styleId="HeaderText">
    <w:name w:val="Header Text"/>
    <w:basedOn w:val="Normal"/>
    <w:qFormat/>
    <w:rsid w:val="00C84423"/>
    <w:pPr>
      <w:jc w:val="center"/>
    </w:pPr>
    <w:rPr>
      <w:rFonts w:ascii="Cambria" w:eastAsia="Cambria" w:hAnsi="Cambria"/>
      <w:i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65F-53E8-43EE-9B61-B8B28E5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Strazzulla, Sophia</cp:lastModifiedBy>
  <cp:revision>2</cp:revision>
  <cp:lastPrinted>2017-08-16T21:13:00Z</cp:lastPrinted>
  <dcterms:created xsi:type="dcterms:W3CDTF">2024-04-05T19:00:00Z</dcterms:created>
  <dcterms:modified xsi:type="dcterms:W3CDTF">2024-04-05T19:00:00Z</dcterms:modified>
</cp:coreProperties>
</file>