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F678" w14:textId="02FDF8C9" w:rsidR="002F5154" w:rsidRPr="00EB79F5" w:rsidRDefault="00DA254A" w:rsidP="00EB79F5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202</w:t>
      </w:r>
      <w:r w:rsidR="00D14086">
        <w:rPr>
          <w:sz w:val="22"/>
          <w:szCs w:val="22"/>
        </w:rPr>
        <w:t>3</w:t>
      </w:r>
      <w:r w:rsidR="00393AD0">
        <w:rPr>
          <w:sz w:val="22"/>
          <w:szCs w:val="22"/>
        </w:rPr>
        <w:t>-202</w:t>
      </w:r>
      <w:r w:rsidR="00D14086">
        <w:rPr>
          <w:sz w:val="22"/>
          <w:szCs w:val="22"/>
        </w:rPr>
        <w:t>4</w:t>
      </w:r>
      <w:r w:rsidR="009B5099">
        <w:rPr>
          <w:sz w:val="22"/>
          <w:szCs w:val="22"/>
        </w:rPr>
        <w:t xml:space="preserve"> site </w:t>
      </w:r>
      <w:r w:rsidR="00EB79F5">
        <w:rPr>
          <w:sz w:val="22"/>
          <w:szCs w:val="22"/>
        </w:rPr>
        <w:t>Profile</w:t>
      </w:r>
    </w:p>
    <w:tbl>
      <w:tblPr>
        <w:tblW w:w="10955" w:type="dxa"/>
        <w:tblInd w:w="-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3997"/>
        <w:gridCol w:w="900"/>
        <w:gridCol w:w="810"/>
        <w:gridCol w:w="540"/>
        <w:gridCol w:w="706"/>
        <w:gridCol w:w="271"/>
        <w:gridCol w:w="815"/>
        <w:gridCol w:w="15"/>
        <w:gridCol w:w="1529"/>
      </w:tblGrid>
      <w:tr w:rsidR="005C6FB8" w:rsidRPr="00864F06" w14:paraId="538D4F79" w14:textId="77777777" w:rsidTr="009B5099">
        <w:trPr>
          <w:cantSplit/>
          <w:trHeight w:val="224"/>
        </w:trPr>
        <w:tc>
          <w:tcPr>
            <w:tcW w:w="1372" w:type="dxa"/>
            <w:shd w:val="clear" w:color="auto" w:fill="E5DFEC"/>
            <w:noWrap/>
            <w:tcMar>
              <w:left w:w="14" w:type="dxa"/>
              <w:right w:w="14" w:type="dxa"/>
            </w:tcMar>
            <w:vAlign w:val="center"/>
            <w:hideMark/>
          </w:tcPr>
          <w:p w14:paraId="2199565A" w14:textId="77777777" w:rsidR="005C6FB8" w:rsidRPr="00864F06" w:rsidRDefault="005C6FB8" w:rsidP="00864F06">
            <w:pPr>
              <w:pStyle w:val="CellFieldName"/>
            </w:pPr>
            <w:r w:rsidRPr="00864F06">
              <w:t>Agency Name</w:t>
            </w:r>
          </w:p>
        </w:tc>
        <w:tc>
          <w:tcPr>
            <w:tcW w:w="489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12927ECF" w14:textId="77777777" w:rsidR="005C6FB8" w:rsidRPr="00864F06" w:rsidRDefault="005C6FB8" w:rsidP="005C6FB8">
            <w:pPr>
              <w:rPr>
                <w:rFonts w:eastAsia="Times New Roman"/>
                <w:szCs w:val="16"/>
              </w:rPr>
            </w:pPr>
          </w:p>
        </w:tc>
        <w:tc>
          <w:tcPr>
            <w:tcW w:w="2056" w:type="dxa"/>
            <w:gridSpan w:val="3"/>
            <w:tcBorders>
              <w:bottom w:val="single" w:sz="4" w:space="0" w:color="000000"/>
            </w:tcBorders>
            <w:shd w:val="clear" w:color="auto" w:fill="E5DFEC"/>
            <w:tcMar>
              <w:left w:w="14" w:type="dxa"/>
              <w:right w:w="14" w:type="dxa"/>
            </w:tcMar>
            <w:vAlign w:val="center"/>
          </w:tcPr>
          <w:p w14:paraId="191782F3" w14:textId="77777777" w:rsidR="005C6FB8" w:rsidRPr="00864F06" w:rsidRDefault="005C6FB8" w:rsidP="00864F06">
            <w:pPr>
              <w:pStyle w:val="CellFieldName"/>
              <w:rPr>
                <w:rFonts w:eastAsia="Times New Roman"/>
                <w:color w:val="auto"/>
              </w:rPr>
            </w:pPr>
            <w:r w:rsidRPr="00864F06">
              <w:t>Project Number</w:t>
            </w:r>
          </w:p>
        </w:tc>
        <w:tc>
          <w:tcPr>
            <w:tcW w:w="2630" w:type="dxa"/>
            <w:gridSpan w:val="4"/>
            <w:tcBorders>
              <w:bottom w:val="single" w:sz="4" w:space="0" w:color="000000"/>
            </w:tcBorders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36075D26" w14:textId="77777777" w:rsidR="005C6FB8" w:rsidRPr="00864F06" w:rsidRDefault="005C6FB8" w:rsidP="005C6FB8">
            <w:pPr>
              <w:rPr>
                <w:rFonts w:eastAsia="Times New Roman"/>
                <w:szCs w:val="16"/>
              </w:rPr>
            </w:pPr>
          </w:p>
        </w:tc>
      </w:tr>
      <w:tr w:rsidR="009B5099" w:rsidRPr="00864F06" w14:paraId="6AF55528" w14:textId="77777777" w:rsidTr="009B5099">
        <w:trPr>
          <w:cantSplit/>
          <w:trHeight w:val="242"/>
        </w:trPr>
        <w:tc>
          <w:tcPr>
            <w:tcW w:w="1372" w:type="dxa"/>
            <w:tcBorders>
              <w:bottom w:val="single" w:sz="4" w:space="0" w:color="000000"/>
            </w:tcBorders>
            <w:shd w:val="clear" w:color="auto" w:fill="E5DFEC"/>
            <w:tcMar>
              <w:left w:w="14" w:type="dxa"/>
              <w:right w:w="14" w:type="dxa"/>
            </w:tcMar>
            <w:vAlign w:val="center"/>
          </w:tcPr>
          <w:p w14:paraId="6F2EB889" w14:textId="77777777" w:rsidR="009B5099" w:rsidRPr="00864F06" w:rsidRDefault="009B5099" w:rsidP="00864F06">
            <w:pPr>
              <w:pStyle w:val="CellFieldName"/>
            </w:pPr>
            <w:r w:rsidRPr="00864F06">
              <w:t>Site Name</w:t>
            </w:r>
          </w:p>
        </w:tc>
        <w:tc>
          <w:tcPr>
            <w:tcW w:w="7224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E6A48F7" w14:textId="77777777" w:rsidR="009B5099" w:rsidRPr="00864F06" w:rsidRDefault="009B5099" w:rsidP="003842CA">
            <w:pPr>
              <w:rPr>
                <w:rFonts w:eastAsia="Times New Roman"/>
                <w:szCs w:val="16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14:paraId="7E7E2CD4" w14:textId="77777777" w:rsidR="009B5099" w:rsidRPr="00864F06" w:rsidRDefault="009B5099" w:rsidP="009B5099">
            <w:pPr>
              <w:pStyle w:val="CellFieldName"/>
              <w:rPr>
                <w:rFonts w:eastAsia="Times New Roman"/>
              </w:rPr>
            </w:pPr>
            <w:r>
              <w:rPr>
                <w:rFonts w:eastAsia="Times New Roman"/>
              </w:rPr>
              <w:t>Zip Code</w:t>
            </w: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8AC005" w14:textId="77777777" w:rsidR="009B5099" w:rsidRPr="00864F06" w:rsidRDefault="009B5099" w:rsidP="003842CA">
            <w:pPr>
              <w:rPr>
                <w:rFonts w:eastAsia="Times New Roman"/>
                <w:szCs w:val="16"/>
              </w:rPr>
            </w:pPr>
          </w:p>
        </w:tc>
      </w:tr>
      <w:tr w:rsidR="00344986" w:rsidRPr="00864F06" w14:paraId="0BDB5E9E" w14:textId="77777777" w:rsidTr="009B5099">
        <w:trPr>
          <w:cantSplit/>
          <w:trHeight w:val="215"/>
        </w:trPr>
        <w:tc>
          <w:tcPr>
            <w:tcW w:w="1372" w:type="dxa"/>
            <w:shd w:val="clear" w:color="auto" w:fill="E5DFEC"/>
            <w:tcMar>
              <w:left w:w="14" w:type="dxa"/>
              <w:right w:w="14" w:type="dxa"/>
            </w:tcMar>
            <w:vAlign w:val="center"/>
            <w:hideMark/>
          </w:tcPr>
          <w:p w14:paraId="60D0DB76" w14:textId="77777777" w:rsidR="00344986" w:rsidRPr="00864F06" w:rsidRDefault="00344986" w:rsidP="00864F06">
            <w:pPr>
              <w:pStyle w:val="CellFieldName"/>
            </w:pPr>
            <w:r w:rsidRPr="00864F06">
              <w:t>Site Address:</w:t>
            </w:r>
          </w:p>
        </w:tc>
        <w:tc>
          <w:tcPr>
            <w:tcW w:w="4897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4780287D" w14:textId="77777777" w:rsidR="00344986" w:rsidRPr="00864F06" w:rsidRDefault="00344986" w:rsidP="00410FA1">
            <w:pPr>
              <w:rPr>
                <w:rFonts w:eastAsia="Times New Roman"/>
                <w:szCs w:val="16"/>
              </w:rPr>
            </w:pPr>
          </w:p>
        </w:tc>
        <w:tc>
          <w:tcPr>
            <w:tcW w:w="810" w:type="dxa"/>
            <w:shd w:val="clear" w:color="auto" w:fill="E5DFEC"/>
            <w:vAlign w:val="center"/>
          </w:tcPr>
          <w:p w14:paraId="1A9E2F76" w14:textId="77777777" w:rsidR="00344986" w:rsidRPr="00344986" w:rsidRDefault="00344986" w:rsidP="00344986">
            <w:pPr>
              <w:pStyle w:val="CellFieldName"/>
            </w:pPr>
            <w:r w:rsidRPr="00344986">
              <w:t>City</w:t>
            </w:r>
          </w:p>
        </w:tc>
        <w:tc>
          <w:tcPr>
            <w:tcW w:w="151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8F727F" w14:textId="77777777" w:rsidR="00344986" w:rsidRPr="00864F06" w:rsidRDefault="00344986" w:rsidP="00410FA1">
            <w:pPr>
              <w:rPr>
                <w:rFonts w:eastAsia="Times New Roman"/>
                <w:szCs w:val="16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  <w:shd w:val="clear" w:color="auto" w:fill="E5DFEC"/>
            <w:tcMar>
              <w:left w:w="14" w:type="dxa"/>
              <w:right w:w="14" w:type="dxa"/>
            </w:tcMar>
            <w:vAlign w:val="center"/>
          </w:tcPr>
          <w:p w14:paraId="3728478E" w14:textId="77777777" w:rsidR="00344986" w:rsidRPr="00864F06" w:rsidRDefault="00344986" w:rsidP="00864F06">
            <w:pPr>
              <w:pStyle w:val="CellFieldName"/>
              <w:rPr>
                <w:rFonts w:eastAsia="Times New Roman"/>
              </w:rPr>
            </w:pPr>
            <w:r w:rsidRPr="00864F06">
              <w:t>County</w:t>
            </w:r>
          </w:p>
        </w:tc>
        <w:tc>
          <w:tcPr>
            <w:tcW w:w="1529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F4DEF20" w14:textId="77777777" w:rsidR="00344986" w:rsidRPr="00864F06" w:rsidRDefault="00344986" w:rsidP="003000BE">
            <w:pPr>
              <w:rPr>
                <w:rFonts w:eastAsia="Times New Roman"/>
                <w:szCs w:val="16"/>
              </w:rPr>
            </w:pPr>
          </w:p>
        </w:tc>
      </w:tr>
      <w:tr w:rsidR="009B5099" w:rsidRPr="00864F06" w14:paraId="0C0A917B" w14:textId="77777777" w:rsidTr="009C54CE">
        <w:trPr>
          <w:cantSplit/>
          <w:trHeight w:val="215"/>
        </w:trPr>
        <w:tc>
          <w:tcPr>
            <w:tcW w:w="1372" w:type="dxa"/>
            <w:shd w:val="clear" w:color="auto" w:fill="E5DFEC"/>
            <w:noWrap/>
            <w:tcMar>
              <w:left w:w="14" w:type="dxa"/>
              <w:right w:w="14" w:type="dxa"/>
            </w:tcMar>
            <w:vAlign w:val="center"/>
            <w:hideMark/>
          </w:tcPr>
          <w:p w14:paraId="79C98B84" w14:textId="77777777" w:rsidR="009B5099" w:rsidRPr="00864F06" w:rsidRDefault="009B5099" w:rsidP="00864F06">
            <w:pPr>
              <w:pStyle w:val="CellFieldName"/>
            </w:pPr>
            <w:r w:rsidRPr="00864F06">
              <w:t>Site Contact Name:</w:t>
            </w:r>
          </w:p>
        </w:tc>
        <w:tc>
          <w:tcPr>
            <w:tcW w:w="3997" w:type="dxa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43FA4907" w14:textId="77777777" w:rsidR="009B5099" w:rsidRPr="00864F06" w:rsidRDefault="009B5099" w:rsidP="001109E9">
            <w:pPr>
              <w:rPr>
                <w:rFonts w:eastAsia="Times New Roman"/>
                <w:szCs w:val="16"/>
              </w:rPr>
            </w:pPr>
          </w:p>
        </w:tc>
        <w:tc>
          <w:tcPr>
            <w:tcW w:w="900" w:type="dxa"/>
            <w:shd w:val="clear" w:color="auto" w:fill="E5DFEC"/>
            <w:tcMar>
              <w:left w:w="14" w:type="dxa"/>
              <w:right w:w="14" w:type="dxa"/>
            </w:tcMar>
            <w:vAlign w:val="center"/>
          </w:tcPr>
          <w:p w14:paraId="73D077F8" w14:textId="77777777" w:rsidR="009B5099" w:rsidRPr="00864F06" w:rsidRDefault="009B5099" w:rsidP="00864F06">
            <w:pPr>
              <w:pStyle w:val="CellFieldName"/>
            </w:pPr>
            <w:r w:rsidRPr="00864F06">
              <w:t>Phone</w:t>
            </w:r>
          </w:p>
        </w:tc>
        <w:tc>
          <w:tcPr>
            <w:tcW w:w="135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F974A8D" w14:textId="77777777" w:rsidR="009B5099" w:rsidRPr="00864F06" w:rsidRDefault="009B5099" w:rsidP="003000BE">
            <w:pPr>
              <w:rPr>
                <w:rFonts w:eastAsia="Times New Roman"/>
                <w:szCs w:val="16"/>
              </w:rPr>
            </w:pPr>
          </w:p>
        </w:tc>
        <w:tc>
          <w:tcPr>
            <w:tcW w:w="706" w:type="dxa"/>
            <w:shd w:val="clear" w:color="auto" w:fill="E5DFEC"/>
            <w:noWrap/>
            <w:tcMar>
              <w:left w:w="14" w:type="dxa"/>
              <w:right w:w="14" w:type="dxa"/>
            </w:tcMar>
            <w:vAlign w:val="center"/>
            <w:hideMark/>
          </w:tcPr>
          <w:p w14:paraId="0A13B49B" w14:textId="77777777" w:rsidR="009B5099" w:rsidRPr="00864F06" w:rsidRDefault="009B5099" w:rsidP="00864F06">
            <w:pPr>
              <w:pStyle w:val="CellFieldName"/>
            </w:pPr>
            <w:r w:rsidRPr="00864F06">
              <w:t>Email</w:t>
            </w:r>
          </w:p>
        </w:tc>
        <w:tc>
          <w:tcPr>
            <w:tcW w:w="263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31044652" w14:textId="77777777" w:rsidR="009B5099" w:rsidRPr="00864F06" w:rsidRDefault="009B5099" w:rsidP="003000BE">
            <w:pPr>
              <w:rPr>
                <w:rFonts w:eastAsia="Times New Roman"/>
                <w:szCs w:val="16"/>
              </w:rPr>
            </w:pPr>
          </w:p>
        </w:tc>
      </w:tr>
    </w:tbl>
    <w:p w14:paraId="0C7BDF6C" w14:textId="77777777" w:rsidR="00C51E26" w:rsidRDefault="00C51E26"/>
    <w:tbl>
      <w:tblPr>
        <w:tblpPr w:leftFromText="180" w:rightFromText="180" w:vertAnchor="text" w:tblpXSpec="right" w:tblpY="1"/>
        <w:tblW w:w="1080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4"/>
        <w:gridCol w:w="1171"/>
        <w:gridCol w:w="890"/>
        <w:gridCol w:w="1156"/>
        <w:gridCol w:w="1068"/>
        <w:gridCol w:w="545"/>
        <w:gridCol w:w="630"/>
        <w:gridCol w:w="630"/>
        <w:gridCol w:w="450"/>
        <w:gridCol w:w="436"/>
      </w:tblGrid>
      <w:tr w:rsidR="00E30F72" w:rsidRPr="00864F06" w14:paraId="61423B56" w14:textId="77777777" w:rsidTr="008D7C42">
        <w:trPr>
          <w:cantSplit/>
          <w:trHeight w:val="245"/>
          <w:jc w:val="right"/>
        </w:trPr>
        <w:tc>
          <w:tcPr>
            <w:tcW w:w="10800" w:type="dxa"/>
            <w:gridSpan w:val="10"/>
            <w:shd w:val="clear" w:color="auto" w:fill="CCC0D9"/>
            <w:tcMar>
              <w:left w:w="14" w:type="dxa"/>
              <w:right w:w="14" w:type="dxa"/>
            </w:tcMar>
            <w:vAlign w:val="center"/>
          </w:tcPr>
          <w:p w14:paraId="0736ED82" w14:textId="77777777" w:rsidR="00E30F72" w:rsidRPr="00864F06" w:rsidRDefault="00E30F72" w:rsidP="00864F06">
            <w:pPr>
              <w:pStyle w:val="Heading2"/>
            </w:pPr>
            <w:r w:rsidRPr="00864F06">
              <w:t>TARGET SCHOOLS</w:t>
            </w:r>
          </w:p>
        </w:tc>
      </w:tr>
      <w:tr w:rsidR="009F151A" w:rsidRPr="00864F06" w14:paraId="5ACF673B" w14:textId="77777777" w:rsidTr="008D7C42">
        <w:trPr>
          <w:cantSplit/>
          <w:trHeight w:val="217"/>
          <w:jc w:val="right"/>
        </w:trPr>
        <w:tc>
          <w:tcPr>
            <w:tcW w:w="3824" w:type="dxa"/>
            <w:vMerge w:val="restart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4EB4B67" w14:textId="77777777" w:rsidR="00E45604" w:rsidRPr="00864F06" w:rsidRDefault="00E45604" w:rsidP="00864F06">
            <w:pPr>
              <w:pStyle w:val="CellFieldName"/>
            </w:pPr>
            <w:r w:rsidRPr="00864F06">
              <w:t>School Name</w:t>
            </w:r>
          </w:p>
          <w:p w14:paraId="11B87D3F" w14:textId="77777777" w:rsidR="00E45604" w:rsidRPr="00864F06" w:rsidRDefault="00E45604" w:rsidP="00864F06">
            <w:pPr>
              <w:pStyle w:val="CellFieldName"/>
            </w:pPr>
          </w:p>
        </w:tc>
        <w:tc>
          <w:tcPr>
            <w:tcW w:w="3217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DA990A8" w14:textId="77777777" w:rsidR="00E45604" w:rsidRPr="003950D9" w:rsidRDefault="00E45604" w:rsidP="00864F06">
            <w:pPr>
              <w:pStyle w:val="TitleCell"/>
              <w:framePr w:hSpace="0" w:wrap="auto" w:vAnchor="margin" w:hAnchor="text" w:xAlign="left"/>
            </w:pPr>
            <w:r w:rsidRPr="003950D9">
              <w:t>School-wide Information</w:t>
            </w:r>
          </w:p>
        </w:tc>
        <w:tc>
          <w:tcPr>
            <w:tcW w:w="3759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D1F74C5" w14:textId="77777777" w:rsidR="00E45604" w:rsidRPr="003950D9" w:rsidRDefault="00E45604" w:rsidP="00864F06">
            <w:pPr>
              <w:pStyle w:val="TitleCell"/>
              <w:framePr w:hSpace="0" w:wrap="auto" w:vAnchor="margin" w:hAnchor="text" w:xAlign="left"/>
            </w:pPr>
            <w:r w:rsidRPr="003950D9">
              <w:t># Targeted Students</w:t>
            </w:r>
          </w:p>
        </w:tc>
      </w:tr>
      <w:tr w:rsidR="008D7C42" w:rsidRPr="00864F06" w14:paraId="652C0421" w14:textId="77777777" w:rsidTr="008D7C42">
        <w:trPr>
          <w:cantSplit/>
          <w:trHeight w:val="181"/>
          <w:jc w:val="right"/>
        </w:trPr>
        <w:tc>
          <w:tcPr>
            <w:tcW w:w="3824" w:type="dxa"/>
            <w:vMerge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1B82F14" w14:textId="77777777" w:rsidR="00B53EAF" w:rsidRPr="00864F06" w:rsidRDefault="00B53EAF" w:rsidP="00864F06">
            <w:pPr>
              <w:ind w:right="-108"/>
              <w:jc w:val="center"/>
              <w:rPr>
                <w:rFonts w:eastAsia="Times New Roman"/>
                <w:bCs/>
                <w:color w:val="0000D4"/>
                <w:szCs w:val="16"/>
              </w:rPr>
            </w:pPr>
          </w:p>
        </w:tc>
        <w:tc>
          <w:tcPr>
            <w:tcW w:w="1171" w:type="dxa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14:paraId="71F2FAA3" w14:textId="77777777" w:rsidR="00B53EAF" w:rsidRPr="003950D9" w:rsidRDefault="00B53EAF" w:rsidP="00864F06">
            <w:pPr>
              <w:pStyle w:val="TitleCell"/>
              <w:framePr w:hSpace="0" w:wrap="auto" w:vAnchor="margin" w:hAnchor="text" w:xAlign="left"/>
            </w:pPr>
            <w:r w:rsidRPr="003950D9">
              <w:t>Grades</w:t>
            </w:r>
            <w:r>
              <w:t xml:space="preserve"> Served by School</w:t>
            </w:r>
          </w:p>
        </w:tc>
        <w:tc>
          <w:tcPr>
            <w:tcW w:w="890" w:type="dxa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14:paraId="11864065" w14:textId="77777777" w:rsidR="00B53EAF" w:rsidRPr="003950D9" w:rsidRDefault="00B53EAF" w:rsidP="00864F06">
            <w:pPr>
              <w:pStyle w:val="TitleCell"/>
              <w:framePr w:hSpace="0" w:wrap="auto" w:vAnchor="margin" w:hAnchor="text" w:xAlign="left"/>
            </w:pPr>
            <w:r w:rsidRPr="003950D9">
              <w:t>Enroll</w:t>
            </w:r>
            <w:r>
              <w:t>ment</w:t>
            </w:r>
          </w:p>
        </w:tc>
        <w:tc>
          <w:tcPr>
            <w:tcW w:w="1156" w:type="dxa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14:paraId="66611BDC" w14:textId="77777777" w:rsidR="00B53EAF" w:rsidRPr="003950D9" w:rsidRDefault="00B53EAF" w:rsidP="00864F06">
            <w:pPr>
              <w:pStyle w:val="TitleCell"/>
              <w:framePr w:hSpace="0" w:wrap="auto" w:vAnchor="margin" w:hAnchor="text" w:xAlign="left"/>
            </w:pPr>
            <w:r>
              <w:t>Free and Reduced Lunch Rate</w:t>
            </w:r>
          </w:p>
        </w:tc>
        <w:tc>
          <w:tcPr>
            <w:tcW w:w="1068" w:type="dxa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14:paraId="3676B777" w14:textId="77777777" w:rsidR="00B53EAF" w:rsidRPr="003950D9" w:rsidRDefault="00B53EAF" w:rsidP="001543E9">
            <w:pPr>
              <w:pStyle w:val="TitleCell"/>
              <w:framePr w:hSpace="0" w:wrap="auto" w:vAnchor="margin" w:hAnchor="text" w:xAlign="left"/>
            </w:pPr>
            <w:r>
              <w:t>Grades Served by Program</w:t>
            </w:r>
          </w:p>
        </w:tc>
        <w:tc>
          <w:tcPr>
            <w:tcW w:w="545" w:type="dxa"/>
            <w:shd w:val="clear" w:color="auto" w:fill="FEBC6A"/>
            <w:tcMar>
              <w:left w:w="14" w:type="dxa"/>
              <w:right w:w="14" w:type="dxa"/>
            </w:tcMar>
            <w:vAlign w:val="center"/>
          </w:tcPr>
          <w:p w14:paraId="03692354" w14:textId="77777777" w:rsidR="00B53EAF" w:rsidRPr="003950D9" w:rsidRDefault="00B53EAF" w:rsidP="00864F06">
            <w:pPr>
              <w:pStyle w:val="TitleCell"/>
              <w:framePr w:hSpace="0" w:wrap="auto" w:vAnchor="margin" w:hAnchor="text" w:xAlign="left"/>
            </w:pPr>
            <w:r>
              <w:t>BS</w:t>
            </w:r>
          </w:p>
        </w:tc>
        <w:tc>
          <w:tcPr>
            <w:tcW w:w="630" w:type="dxa"/>
            <w:shd w:val="clear" w:color="auto" w:fill="79CCFE"/>
            <w:tcMar>
              <w:left w:w="14" w:type="dxa"/>
              <w:right w:w="14" w:type="dxa"/>
            </w:tcMar>
            <w:vAlign w:val="center"/>
          </w:tcPr>
          <w:p w14:paraId="737D11D9" w14:textId="77777777" w:rsidR="00B53EAF" w:rsidRPr="003950D9" w:rsidRDefault="00B53EAF" w:rsidP="00864F06">
            <w:pPr>
              <w:pStyle w:val="TitleCell"/>
              <w:framePr w:hSpace="0" w:wrap="auto" w:vAnchor="margin" w:hAnchor="text" w:xAlign="left"/>
            </w:pPr>
            <w:r>
              <w:t>AS</w:t>
            </w:r>
          </w:p>
        </w:tc>
        <w:tc>
          <w:tcPr>
            <w:tcW w:w="630" w:type="dxa"/>
            <w:shd w:val="clear" w:color="auto" w:fill="E8777F"/>
            <w:tcMar>
              <w:left w:w="14" w:type="dxa"/>
              <w:right w:w="14" w:type="dxa"/>
            </w:tcMar>
            <w:vAlign w:val="center"/>
          </w:tcPr>
          <w:p w14:paraId="2022A4D9" w14:textId="77777777" w:rsidR="00B53EAF" w:rsidRPr="003950D9" w:rsidRDefault="00B53EAF" w:rsidP="00864F06">
            <w:pPr>
              <w:pStyle w:val="TitleCell"/>
              <w:framePr w:hSpace="0" w:wrap="auto" w:vAnchor="margin" w:hAnchor="text" w:xAlign="left"/>
            </w:pPr>
            <w:r>
              <w:t>SUM</w:t>
            </w:r>
          </w:p>
        </w:tc>
        <w:tc>
          <w:tcPr>
            <w:tcW w:w="450" w:type="dxa"/>
            <w:shd w:val="clear" w:color="auto" w:fill="C5E0B3"/>
            <w:vAlign w:val="center"/>
          </w:tcPr>
          <w:p w14:paraId="6C1AEBC6" w14:textId="77777777" w:rsidR="00B53EAF" w:rsidRPr="003950D9" w:rsidRDefault="00B53EAF" w:rsidP="008D7C42">
            <w:pPr>
              <w:pStyle w:val="TitleCell"/>
              <w:framePr w:hSpace="0" w:wrap="auto" w:vAnchor="margin" w:hAnchor="text" w:xAlign="left"/>
            </w:pPr>
            <w:r>
              <w:t>W</w:t>
            </w:r>
          </w:p>
        </w:tc>
        <w:tc>
          <w:tcPr>
            <w:tcW w:w="436" w:type="dxa"/>
            <w:shd w:val="clear" w:color="auto" w:fill="C5E0B3"/>
            <w:vAlign w:val="center"/>
          </w:tcPr>
          <w:p w14:paraId="5FD40E0D" w14:textId="77777777" w:rsidR="00B53EAF" w:rsidRPr="003950D9" w:rsidRDefault="00B53EAF" w:rsidP="008D7C42">
            <w:pPr>
              <w:pStyle w:val="TitleCell"/>
              <w:framePr w:hSpace="0" w:wrap="auto" w:vAnchor="margin" w:hAnchor="text" w:xAlign="left"/>
            </w:pPr>
            <w:r>
              <w:t>H</w:t>
            </w:r>
          </w:p>
        </w:tc>
      </w:tr>
      <w:tr w:rsidR="008D7C42" w:rsidRPr="00864F06" w14:paraId="526CDC34" w14:textId="77777777" w:rsidTr="008D7C42">
        <w:trPr>
          <w:cantSplit/>
          <w:trHeight w:val="422"/>
          <w:jc w:val="right"/>
        </w:trPr>
        <w:tc>
          <w:tcPr>
            <w:tcW w:w="382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4A7460B" w14:textId="77777777" w:rsidR="00B53EAF" w:rsidRPr="00864F06" w:rsidRDefault="00B53EAF" w:rsidP="00864F06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171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14:paraId="00370EF5" w14:textId="77777777" w:rsidR="00B53EAF" w:rsidRPr="00864F06" w:rsidRDefault="00B53EAF" w:rsidP="00864F06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89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B458340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15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4C91B93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068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14:paraId="023398CB" w14:textId="77777777" w:rsidR="00B53EAF" w:rsidRPr="00864F06" w:rsidRDefault="00B53EAF" w:rsidP="00864F06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07954AD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9B23BC8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5AC2459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7FB491E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1E30D520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</w:tr>
      <w:tr w:rsidR="008D7C42" w:rsidRPr="00864F06" w14:paraId="00EA009D" w14:textId="77777777" w:rsidTr="008D7C42">
        <w:trPr>
          <w:cantSplit/>
          <w:trHeight w:val="413"/>
          <w:jc w:val="right"/>
        </w:trPr>
        <w:tc>
          <w:tcPr>
            <w:tcW w:w="382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5489DD8" w14:textId="77777777" w:rsidR="00B53EAF" w:rsidRPr="00864F06" w:rsidRDefault="00B53EAF" w:rsidP="00864F06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171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14:paraId="3DDC30F9" w14:textId="77777777" w:rsidR="00B53EAF" w:rsidRPr="00864F06" w:rsidRDefault="00B53EAF" w:rsidP="00864F06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89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34FA190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15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0F5FABC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068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14:paraId="57A0EDF0" w14:textId="77777777" w:rsidR="00B53EAF" w:rsidRPr="00864F06" w:rsidRDefault="00B53EAF" w:rsidP="00864F06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3D502C1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DD7758A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DC4F74A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84FA8A6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3305CF2F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</w:tr>
      <w:tr w:rsidR="008D7C42" w:rsidRPr="00864F06" w14:paraId="79A0AB9C" w14:textId="77777777" w:rsidTr="008D7C42">
        <w:trPr>
          <w:cantSplit/>
          <w:trHeight w:val="440"/>
          <w:jc w:val="right"/>
        </w:trPr>
        <w:tc>
          <w:tcPr>
            <w:tcW w:w="382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2645E7" w14:textId="77777777" w:rsidR="00B53EAF" w:rsidRPr="00864F06" w:rsidRDefault="00B53EAF" w:rsidP="00864F06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171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14:paraId="5354719B" w14:textId="77777777" w:rsidR="00B53EAF" w:rsidRPr="00864F06" w:rsidRDefault="00B53EAF" w:rsidP="00864F06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89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9971F9C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15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5A4932A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068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14:paraId="75AE96E2" w14:textId="77777777" w:rsidR="00B53EAF" w:rsidRPr="00864F06" w:rsidRDefault="00B53EAF" w:rsidP="00864F06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5DF5A22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9191E9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F975D06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CD8B706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50F24728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</w:tr>
      <w:tr w:rsidR="008D7C42" w:rsidRPr="00864F06" w14:paraId="4EDEFDFB" w14:textId="77777777" w:rsidTr="008D7C42">
        <w:trPr>
          <w:cantSplit/>
          <w:trHeight w:val="422"/>
          <w:jc w:val="right"/>
        </w:trPr>
        <w:tc>
          <w:tcPr>
            <w:tcW w:w="382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3E476F6" w14:textId="77777777" w:rsidR="00B53EAF" w:rsidRPr="00864F06" w:rsidRDefault="00B53EAF" w:rsidP="00864F06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171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14:paraId="0EB47571" w14:textId="77777777" w:rsidR="00B53EAF" w:rsidRPr="00864F06" w:rsidRDefault="00B53EAF" w:rsidP="00864F06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89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C0A1AC3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15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AB172D8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068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14:paraId="348FB7AA" w14:textId="77777777" w:rsidR="00B53EAF" w:rsidRPr="00864F06" w:rsidRDefault="00B53EAF" w:rsidP="00864F06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85BD84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DC432BE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ADB68EF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E555E5C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7C11B879" w14:textId="77777777" w:rsidR="00B53EAF" w:rsidRPr="00864F06" w:rsidRDefault="00B53EAF" w:rsidP="00864F06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</w:tr>
      <w:tr w:rsidR="008D7C42" w:rsidRPr="00864F06" w14:paraId="6A8D5A89" w14:textId="77777777" w:rsidTr="008D7C42">
        <w:trPr>
          <w:cantSplit/>
          <w:trHeight w:hRule="exact" w:val="228"/>
          <w:jc w:val="right"/>
        </w:trPr>
        <w:tc>
          <w:tcPr>
            <w:tcW w:w="382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BC2621F" w14:textId="77777777" w:rsidR="008D7C42" w:rsidRPr="00864F06" w:rsidRDefault="008D7C42" w:rsidP="00864F06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3217" w:type="dxa"/>
            <w:gridSpan w:val="3"/>
            <w:tcBorders>
              <w:left w:val="nil"/>
              <w:bottom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B3B143B" w14:textId="77777777" w:rsidR="008D7C42" w:rsidRPr="00864F06" w:rsidRDefault="008D7C42" w:rsidP="00864F06">
            <w:pPr>
              <w:adjustRightInd w:val="0"/>
              <w:jc w:val="center"/>
              <w:rPr>
                <w:rFonts w:eastAsia="Times New Roman"/>
                <w:bCs/>
                <w:i/>
                <w:color w:val="FF0000"/>
                <w:szCs w:val="16"/>
              </w:rPr>
            </w:pPr>
          </w:p>
        </w:tc>
        <w:tc>
          <w:tcPr>
            <w:tcW w:w="1068" w:type="dxa"/>
            <w:shd w:val="clear" w:color="auto" w:fill="CCC0D9"/>
            <w:tcMar>
              <w:left w:w="14" w:type="dxa"/>
              <w:right w:w="14" w:type="dxa"/>
            </w:tcMar>
            <w:vAlign w:val="center"/>
          </w:tcPr>
          <w:p w14:paraId="3483F486" w14:textId="77777777" w:rsidR="008D7C42" w:rsidRPr="00864F06" w:rsidRDefault="008D7C42" w:rsidP="00864F06">
            <w:pPr>
              <w:pStyle w:val="Heading2"/>
              <w:adjustRightInd w:val="0"/>
            </w:pPr>
            <w:r w:rsidRPr="00864F06">
              <w:t>TOTAL</w:t>
            </w:r>
          </w:p>
        </w:tc>
        <w:tc>
          <w:tcPr>
            <w:tcW w:w="545" w:type="dxa"/>
            <w:shd w:val="clear" w:color="auto" w:fill="FEBC6A"/>
            <w:tcMar>
              <w:left w:w="14" w:type="dxa"/>
              <w:right w:w="14" w:type="dxa"/>
            </w:tcMar>
            <w:vAlign w:val="center"/>
          </w:tcPr>
          <w:p w14:paraId="45489165" w14:textId="77777777" w:rsidR="008D7C42" w:rsidRPr="00864F06" w:rsidRDefault="008D7C42" w:rsidP="00864F06">
            <w:pPr>
              <w:pStyle w:val="Heading2"/>
            </w:pPr>
          </w:p>
        </w:tc>
        <w:tc>
          <w:tcPr>
            <w:tcW w:w="630" w:type="dxa"/>
            <w:shd w:val="clear" w:color="auto" w:fill="79CCFE"/>
            <w:tcMar>
              <w:left w:w="14" w:type="dxa"/>
              <w:right w:w="14" w:type="dxa"/>
            </w:tcMar>
            <w:vAlign w:val="center"/>
          </w:tcPr>
          <w:p w14:paraId="0BFEABEE" w14:textId="77777777" w:rsidR="008D7C42" w:rsidRPr="00864F06" w:rsidRDefault="008D7C42" w:rsidP="00864F06">
            <w:pPr>
              <w:pStyle w:val="Heading2"/>
            </w:pPr>
          </w:p>
        </w:tc>
        <w:tc>
          <w:tcPr>
            <w:tcW w:w="630" w:type="dxa"/>
            <w:shd w:val="clear" w:color="auto" w:fill="E8777F"/>
            <w:tcMar>
              <w:left w:w="14" w:type="dxa"/>
              <w:right w:w="14" w:type="dxa"/>
            </w:tcMar>
            <w:vAlign w:val="center"/>
          </w:tcPr>
          <w:p w14:paraId="441693F1" w14:textId="77777777" w:rsidR="008D7C42" w:rsidRPr="00864F06" w:rsidRDefault="008D7C42" w:rsidP="00864F06">
            <w:pPr>
              <w:pStyle w:val="Heading2"/>
            </w:pPr>
          </w:p>
        </w:tc>
        <w:tc>
          <w:tcPr>
            <w:tcW w:w="450" w:type="dxa"/>
            <w:shd w:val="clear" w:color="auto" w:fill="C5E0B3"/>
            <w:vAlign w:val="center"/>
          </w:tcPr>
          <w:p w14:paraId="31364D28" w14:textId="77777777" w:rsidR="008D7C42" w:rsidRPr="00864F06" w:rsidRDefault="008D7C42" w:rsidP="00864F06">
            <w:pPr>
              <w:pStyle w:val="Heading2"/>
            </w:pPr>
          </w:p>
        </w:tc>
        <w:tc>
          <w:tcPr>
            <w:tcW w:w="436" w:type="dxa"/>
            <w:shd w:val="clear" w:color="auto" w:fill="C5E0B3"/>
            <w:vAlign w:val="center"/>
          </w:tcPr>
          <w:p w14:paraId="0B3AD1C0" w14:textId="77777777" w:rsidR="008D7C42" w:rsidRPr="00864F06" w:rsidRDefault="008D7C42" w:rsidP="00864F06">
            <w:pPr>
              <w:pStyle w:val="Heading2"/>
            </w:pPr>
          </w:p>
        </w:tc>
      </w:tr>
    </w:tbl>
    <w:p w14:paraId="4BD724EB" w14:textId="77777777" w:rsidR="002F5154" w:rsidRPr="00521FF8" w:rsidRDefault="002F5154" w:rsidP="00326155">
      <w:pPr>
        <w:tabs>
          <w:tab w:val="left" w:pos="1320"/>
          <w:tab w:val="left" w:pos="1440"/>
          <w:tab w:val="left" w:pos="3080"/>
        </w:tabs>
        <w:rPr>
          <w:sz w:val="10"/>
          <w:szCs w:val="10"/>
        </w:rPr>
      </w:pPr>
    </w:p>
    <w:tbl>
      <w:tblPr>
        <w:tblW w:w="1099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7"/>
        <w:gridCol w:w="1433"/>
        <w:gridCol w:w="115"/>
        <w:gridCol w:w="342"/>
        <w:gridCol w:w="270"/>
        <w:gridCol w:w="420"/>
        <w:gridCol w:w="516"/>
        <w:gridCol w:w="504"/>
        <w:gridCol w:w="32"/>
        <w:gridCol w:w="238"/>
        <w:gridCol w:w="720"/>
        <w:gridCol w:w="54"/>
        <w:gridCol w:w="516"/>
        <w:gridCol w:w="150"/>
        <w:gridCol w:w="180"/>
        <w:gridCol w:w="630"/>
        <w:gridCol w:w="72"/>
        <w:gridCol w:w="258"/>
        <w:gridCol w:w="533"/>
        <w:gridCol w:w="7"/>
        <w:gridCol w:w="750"/>
        <w:gridCol w:w="533"/>
        <w:gridCol w:w="1184"/>
      </w:tblGrid>
      <w:tr w:rsidR="00670438" w:rsidRPr="00864F06" w14:paraId="5A1AAB1A" w14:textId="77777777" w:rsidTr="00864F06">
        <w:trPr>
          <w:cantSplit/>
          <w:trHeight w:val="241"/>
          <w:jc w:val="right"/>
        </w:trPr>
        <w:tc>
          <w:tcPr>
            <w:tcW w:w="10995" w:type="dxa"/>
            <w:gridSpan w:val="24"/>
            <w:shd w:val="clear" w:color="auto" w:fill="FFBC6A"/>
            <w:noWrap/>
            <w:tcMar>
              <w:left w:w="14" w:type="dxa"/>
              <w:right w:w="14" w:type="dxa"/>
            </w:tcMar>
            <w:vAlign w:val="center"/>
            <w:hideMark/>
          </w:tcPr>
          <w:p w14:paraId="17B01B79" w14:textId="77777777" w:rsidR="00670438" w:rsidRPr="00864F06" w:rsidRDefault="00670438" w:rsidP="006B08EB">
            <w:pPr>
              <w:pStyle w:val="Heading2"/>
            </w:pPr>
            <w:r w:rsidRPr="00864F06">
              <w:t xml:space="preserve">BEFORE SCHOOL Site </w:t>
            </w:r>
            <w:r w:rsidR="00B64A2F" w:rsidRPr="00864F06">
              <w:t>Operations</w:t>
            </w:r>
          </w:p>
        </w:tc>
      </w:tr>
      <w:tr w:rsidR="00670438" w:rsidRPr="00864F06" w14:paraId="111D59F3" w14:textId="77777777" w:rsidTr="00864F06">
        <w:trPr>
          <w:cantSplit/>
          <w:trHeight w:val="215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C22DC7C" w14:textId="77777777" w:rsidR="00670438" w:rsidRPr="00864F06" w:rsidRDefault="00670438" w:rsidP="00864F06">
            <w:pPr>
              <w:pStyle w:val="CellFieldName"/>
            </w:pPr>
            <w:r w:rsidRPr="00864F06">
              <w:t>Start Date</w:t>
            </w:r>
          </w:p>
        </w:tc>
        <w:tc>
          <w:tcPr>
            <w:tcW w:w="189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0716B4B" w14:textId="77777777" w:rsidR="00670438" w:rsidRPr="00864F06" w:rsidRDefault="00670438" w:rsidP="00D70015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171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4A2E0BD0" w14:textId="77777777" w:rsidR="00670438" w:rsidRPr="00864F06" w:rsidRDefault="00670438" w:rsidP="00864F06">
            <w:pPr>
              <w:pStyle w:val="CellFieldName"/>
            </w:pPr>
            <w:r w:rsidRPr="00864F06">
              <w:t>End Date</w:t>
            </w:r>
          </w:p>
        </w:tc>
        <w:tc>
          <w:tcPr>
            <w:tcW w:w="1890" w:type="dxa"/>
            <w:gridSpan w:val="7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388163C" w14:textId="77777777" w:rsidR="00670438" w:rsidRPr="00864F06" w:rsidRDefault="00670438" w:rsidP="00D70015">
            <w:pPr>
              <w:rPr>
                <w:szCs w:val="16"/>
              </w:rPr>
            </w:pPr>
          </w:p>
        </w:tc>
        <w:tc>
          <w:tcPr>
            <w:tcW w:w="2250" w:type="dxa"/>
            <w:gridSpan w:val="6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14:paraId="76C9D64F" w14:textId="77777777" w:rsidR="00670438" w:rsidRPr="00204F59" w:rsidRDefault="00670438" w:rsidP="00671A21">
            <w:pPr>
              <w:pStyle w:val="TitleCell"/>
              <w:framePr w:wrap="around"/>
            </w:pPr>
            <w:r w:rsidRPr="00204F59">
              <w:t>Total Number of Service Days</w:t>
            </w:r>
          </w:p>
        </w:tc>
        <w:tc>
          <w:tcPr>
            <w:tcW w:w="1717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82F7EB9" w14:textId="77777777" w:rsidR="00670438" w:rsidRPr="00864F06" w:rsidRDefault="00670438" w:rsidP="00864F06">
            <w:pPr>
              <w:jc w:val="center"/>
              <w:rPr>
                <w:szCs w:val="16"/>
              </w:rPr>
            </w:pPr>
          </w:p>
        </w:tc>
      </w:tr>
      <w:tr w:rsidR="00F40ACB" w:rsidRPr="00864F06" w14:paraId="35C91B45" w14:textId="77777777" w:rsidTr="00864F06">
        <w:trPr>
          <w:cantSplit/>
          <w:trHeight w:val="222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E10717B" w14:textId="77777777" w:rsidR="00F40ACB" w:rsidRPr="00864F06" w:rsidRDefault="00F40ACB" w:rsidP="00864F06">
            <w:pPr>
              <w:pStyle w:val="CellFieldName"/>
            </w:pPr>
            <w:r w:rsidRPr="00864F06">
              <w:t>Non-service days</w:t>
            </w:r>
          </w:p>
        </w:tc>
        <w:tc>
          <w:tcPr>
            <w:tcW w:w="9457" w:type="dxa"/>
            <w:gridSpan w:val="22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47DE49FC" w14:textId="77777777" w:rsidR="00F40ACB" w:rsidRPr="00864F06" w:rsidRDefault="00F40ACB" w:rsidP="006C082B">
            <w:pPr>
              <w:rPr>
                <w:rFonts w:eastAsia="Times New Roman"/>
                <w:bCs/>
                <w:szCs w:val="16"/>
              </w:rPr>
            </w:pPr>
          </w:p>
        </w:tc>
      </w:tr>
      <w:tr w:rsidR="0059207E" w:rsidRPr="00864F06" w14:paraId="6E4B2BC7" w14:textId="77777777" w:rsidTr="00864F06">
        <w:trPr>
          <w:cantSplit/>
          <w:trHeight w:val="233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F27EDEB" w14:textId="77777777" w:rsidR="0059207E" w:rsidRPr="00864F06" w:rsidRDefault="0059207E" w:rsidP="00864F06">
            <w:pPr>
              <w:ind w:right="-7488"/>
              <w:rPr>
                <w:rFonts w:eastAsia="Times New Roman"/>
                <w:bCs/>
                <w:color w:val="0000D4"/>
                <w:szCs w:val="16"/>
              </w:rPr>
            </w:pPr>
          </w:p>
        </w:tc>
        <w:tc>
          <w:tcPr>
            <w:tcW w:w="1548" w:type="dxa"/>
            <w:gridSpan w:val="2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39DF57FE" w14:textId="77777777" w:rsidR="0059207E" w:rsidRPr="00204F59" w:rsidRDefault="0059207E" w:rsidP="006359CE">
            <w:pPr>
              <w:pStyle w:val="TitleCell"/>
              <w:framePr w:wrap="around"/>
            </w:pPr>
            <w:r w:rsidRPr="00204F59">
              <w:t>Monday</w:t>
            </w:r>
          </w:p>
        </w:tc>
        <w:tc>
          <w:tcPr>
            <w:tcW w:w="1548" w:type="dxa"/>
            <w:gridSpan w:val="4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483F7C6C" w14:textId="77777777" w:rsidR="0059207E" w:rsidRPr="00204F59" w:rsidRDefault="0059207E" w:rsidP="006359CE">
            <w:pPr>
              <w:pStyle w:val="TitleCell"/>
              <w:framePr w:wrap="around"/>
            </w:pPr>
            <w:r w:rsidRPr="00204F59">
              <w:t>Tuesday</w:t>
            </w:r>
          </w:p>
        </w:tc>
        <w:tc>
          <w:tcPr>
            <w:tcW w:w="1548" w:type="dxa"/>
            <w:gridSpan w:val="5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46950A35" w14:textId="77777777" w:rsidR="0059207E" w:rsidRPr="00204F59" w:rsidRDefault="0059207E" w:rsidP="006359CE">
            <w:pPr>
              <w:pStyle w:val="TitleCell"/>
              <w:framePr w:wrap="around"/>
            </w:pPr>
            <w:r w:rsidRPr="00204F59">
              <w:t>Wednesday</w:t>
            </w:r>
          </w:p>
        </w:tc>
        <w:tc>
          <w:tcPr>
            <w:tcW w:w="1548" w:type="dxa"/>
            <w:gridSpan w:val="5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5EB57E53" w14:textId="77777777" w:rsidR="0059207E" w:rsidRPr="00204F59" w:rsidRDefault="0059207E" w:rsidP="006359CE">
            <w:pPr>
              <w:pStyle w:val="TitleCell"/>
              <w:framePr w:wrap="around"/>
            </w:pPr>
            <w:r w:rsidRPr="00204F59">
              <w:t>Thursday</w:t>
            </w:r>
          </w:p>
        </w:tc>
        <w:tc>
          <w:tcPr>
            <w:tcW w:w="1548" w:type="dxa"/>
            <w:gridSpan w:val="4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73BC25A5" w14:textId="77777777" w:rsidR="0059207E" w:rsidRPr="00204F59" w:rsidRDefault="0059207E" w:rsidP="006359CE">
            <w:pPr>
              <w:pStyle w:val="TitleCell"/>
              <w:framePr w:wrap="around"/>
            </w:pPr>
            <w:r w:rsidRPr="00204F59">
              <w:t>Friday</w:t>
            </w:r>
          </w:p>
        </w:tc>
        <w:tc>
          <w:tcPr>
            <w:tcW w:w="1717" w:type="dxa"/>
            <w:gridSpan w:val="2"/>
            <w:vMerge w:val="restart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13FD0F93" w14:textId="77777777" w:rsidR="0059207E" w:rsidRPr="00864F06" w:rsidRDefault="0059207E" w:rsidP="0059207E">
            <w:pPr>
              <w:pStyle w:val="TitleCell"/>
              <w:framePr w:wrap="around"/>
              <w:rPr>
                <w:szCs w:val="16"/>
              </w:rPr>
            </w:pPr>
            <w:r w:rsidRPr="00864F06">
              <w:rPr>
                <w:szCs w:val="16"/>
              </w:rPr>
              <w:t>Total hours of Before School services per typical week.</w:t>
            </w:r>
          </w:p>
        </w:tc>
      </w:tr>
      <w:tr w:rsidR="0059207E" w:rsidRPr="00864F06" w14:paraId="458383A3" w14:textId="77777777" w:rsidTr="00864F06">
        <w:trPr>
          <w:cantSplit/>
          <w:trHeight w:val="22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4DB6608" w14:textId="77777777" w:rsidR="0059207E" w:rsidRPr="00864F06" w:rsidRDefault="0059207E" w:rsidP="00864F06">
            <w:pPr>
              <w:pStyle w:val="CellFieldName"/>
            </w:pPr>
            <w:r w:rsidRPr="00864F06">
              <w:t>Start Time</w:t>
            </w:r>
          </w:p>
        </w:tc>
        <w:tc>
          <w:tcPr>
            <w:tcW w:w="154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FE61ABE" w14:textId="77777777"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99CE30F" w14:textId="77777777"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2BF8FFD" w14:textId="77777777"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A03B913" w14:textId="77777777"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BDFD16A" w14:textId="77777777"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74719C3B" w14:textId="77777777" w:rsidR="0059207E" w:rsidRPr="00864F06" w:rsidRDefault="0059207E" w:rsidP="00864F06">
            <w:pPr>
              <w:jc w:val="center"/>
              <w:rPr>
                <w:b/>
                <w:szCs w:val="16"/>
              </w:rPr>
            </w:pPr>
          </w:p>
        </w:tc>
      </w:tr>
      <w:tr w:rsidR="0059207E" w:rsidRPr="00864F06" w14:paraId="26FDBF4B" w14:textId="77777777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15DD5F6" w14:textId="77777777" w:rsidR="0059207E" w:rsidRPr="00864F06" w:rsidRDefault="0059207E" w:rsidP="00864F06">
            <w:pPr>
              <w:pStyle w:val="CellFieldName"/>
            </w:pPr>
            <w:r w:rsidRPr="00864F06">
              <w:t>End Time</w:t>
            </w:r>
          </w:p>
        </w:tc>
        <w:tc>
          <w:tcPr>
            <w:tcW w:w="154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7E61EB9" w14:textId="77777777"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2358FAE" w14:textId="77777777"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BD5ABF9" w14:textId="77777777"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F335E48" w14:textId="77777777"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0B4AD12" w14:textId="77777777"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0E607F3B" w14:textId="77777777" w:rsidR="0059207E" w:rsidRPr="00864F06" w:rsidRDefault="0059207E" w:rsidP="00864F06">
            <w:pPr>
              <w:jc w:val="center"/>
              <w:rPr>
                <w:b/>
                <w:szCs w:val="16"/>
              </w:rPr>
            </w:pPr>
          </w:p>
        </w:tc>
      </w:tr>
      <w:tr w:rsidR="0059207E" w:rsidRPr="00864F06" w14:paraId="0E8A1756" w14:textId="77777777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FA0774F" w14:textId="77777777" w:rsidR="0059207E" w:rsidRPr="00864F06" w:rsidRDefault="0059207E" w:rsidP="00864F06">
            <w:pPr>
              <w:pStyle w:val="CellFieldName"/>
            </w:pPr>
            <w:r w:rsidRPr="00864F06">
              <w:t>Hours</w:t>
            </w:r>
          </w:p>
        </w:tc>
        <w:tc>
          <w:tcPr>
            <w:tcW w:w="154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A0E1472" w14:textId="77777777"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9335845" w14:textId="77777777"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1CE167A" w14:textId="77777777"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A40FDC5" w14:textId="77777777"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A5431EE" w14:textId="77777777" w:rsidR="0059207E" w:rsidRPr="00864F06" w:rsidRDefault="0059207E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717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B0C3641" w14:textId="77777777" w:rsidR="0059207E" w:rsidRPr="00864F06" w:rsidRDefault="0059207E" w:rsidP="00864F06">
            <w:pPr>
              <w:jc w:val="center"/>
              <w:rPr>
                <w:szCs w:val="16"/>
              </w:rPr>
            </w:pPr>
          </w:p>
        </w:tc>
      </w:tr>
      <w:tr w:rsidR="0093055B" w:rsidRPr="00864F06" w14:paraId="44C8E0E8" w14:textId="77777777" w:rsidTr="00864F06">
        <w:trPr>
          <w:cantSplit/>
          <w:trHeight w:val="241"/>
          <w:jc w:val="right"/>
        </w:trPr>
        <w:tc>
          <w:tcPr>
            <w:tcW w:w="10995" w:type="dxa"/>
            <w:gridSpan w:val="24"/>
            <w:shd w:val="clear" w:color="auto" w:fill="79CCFE"/>
            <w:noWrap/>
            <w:tcMar>
              <w:left w:w="14" w:type="dxa"/>
              <w:right w:w="14" w:type="dxa"/>
            </w:tcMar>
            <w:vAlign w:val="center"/>
            <w:hideMark/>
          </w:tcPr>
          <w:p w14:paraId="62ADE8CD" w14:textId="77777777" w:rsidR="0093055B" w:rsidRPr="00864F06" w:rsidRDefault="0093055B" w:rsidP="007D2758">
            <w:pPr>
              <w:pStyle w:val="Heading2"/>
            </w:pPr>
            <w:r w:rsidRPr="00864F06">
              <w:t>AFTER SCHOOL Site Operations</w:t>
            </w:r>
          </w:p>
        </w:tc>
      </w:tr>
      <w:tr w:rsidR="0093055B" w:rsidRPr="00864F06" w14:paraId="2D72A118" w14:textId="77777777" w:rsidTr="00864F06">
        <w:trPr>
          <w:cantSplit/>
          <w:trHeight w:val="22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968F55A" w14:textId="77777777" w:rsidR="0093055B" w:rsidRPr="00864F06" w:rsidRDefault="0093055B" w:rsidP="00864F06">
            <w:pPr>
              <w:pStyle w:val="CellFieldName"/>
            </w:pPr>
            <w:r w:rsidRPr="00864F06">
              <w:t>Start Date</w:t>
            </w:r>
          </w:p>
        </w:tc>
        <w:tc>
          <w:tcPr>
            <w:tcW w:w="189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A996C10" w14:textId="77777777" w:rsidR="0093055B" w:rsidRPr="00864F06" w:rsidRDefault="0093055B" w:rsidP="00D70015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171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6AD39101" w14:textId="77777777" w:rsidR="0093055B" w:rsidRPr="00864F06" w:rsidRDefault="0093055B" w:rsidP="00864F06">
            <w:pPr>
              <w:pStyle w:val="CellFieldName"/>
            </w:pPr>
            <w:r w:rsidRPr="00864F06">
              <w:t>End Date</w:t>
            </w:r>
          </w:p>
        </w:tc>
        <w:tc>
          <w:tcPr>
            <w:tcW w:w="1890" w:type="dxa"/>
            <w:gridSpan w:val="7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16EC27B" w14:textId="77777777" w:rsidR="0093055B" w:rsidRPr="00864F06" w:rsidRDefault="0093055B" w:rsidP="00D70015">
            <w:pPr>
              <w:rPr>
                <w:szCs w:val="16"/>
              </w:rPr>
            </w:pPr>
          </w:p>
        </w:tc>
        <w:tc>
          <w:tcPr>
            <w:tcW w:w="2250" w:type="dxa"/>
            <w:gridSpan w:val="6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14:paraId="2127D0E9" w14:textId="77777777" w:rsidR="0093055B" w:rsidRPr="00864F06" w:rsidRDefault="0093055B" w:rsidP="00864F06">
            <w:pPr>
              <w:pStyle w:val="CellFieldName"/>
            </w:pPr>
            <w:r w:rsidRPr="00864F06">
              <w:t>Total Number of Service Days</w:t>
            </w:r>
          </w:p>
        </w:tc>
        <w:tc>
          <w:tcPr>
            <w:tcW w:w="1717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F864786" w14:textId="77777777"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</w:tr>
      <w:tr w:rsidR="0093055B" w:rsidRPr="00864F06" w14:paraId="4BCBA118" w14:textId="77777777" w:rsidTr="00864F06">
        <w:trPr>
          <w:cantSplit/>
          <w:trHeight w:val="222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19ADF27" w14:textId="77777777" w:rsidR="0093055B" w:rsidRPr="00864F06" w:rsidRDefault="0093055B" w:rsidP="00864F06">
            <w:pPr>
              <w:pStyle w:val="CellFieldName"/>
            </w:pPr>
            <w:r w:rsidRPr="00864F06">
              <w:t>Non-service days</w:t>
            </w:r>
          </w:p>
        </w:tc>
        <w:tc>
          <w:tcPr>
            <w:tcW w:w="9457" w:type="dxa"/>
            <w:gridSpan w:val="22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4D6F8EF1" w14:textId="77777777" w:rsidR="0093055B" w:rsidRPr="00864F06" w:rsidRDefault="0093055B" w:rsidP="006C082B">
            <w:pPr>
              <w:rPr>
                <w:rFonts w:eastAsia="Times New Roman"/>
                <w:bCs/>
                <w:szCs w:val="16"/>
              </w:rPr>
            </w:pPr>
          </w:p>
        </w:tc>
      </w:tr>
      <w:tr w:rsidR="0093055B" w:rsidRPr="00864F06" w14:paraId="186E2F71" w14:textId="77777777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DF004FC" w14:textId="77777777" w:rsidR="0093055B" w:rsidRPr="00864F06" w:rsidRDefault="0093055B" w:rsidP="00864F06">
            <w:pPr>
              <w:ind w:right="-7488"/>
              <w:rPr>
                <w:rFonts w:eastAsia="Times New Roman"/>
                <w:bCs/>
                <w:color w:val="0000D4"/>
                <w:szCs w:val="16"/>
              </w:rPr>
            </w:pPr>
          </w:p>
        </w:tc>
        <w:tc>
          <w:tcPr>
            <w:tcW w:w="1548" w:type="dxa"/>
            <w:gridSpan w:val="2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5BFC2DA2" w14:textId="77777777" w:rsidR="0093055B" w:rsidRPr="00204F59" w:rsidRDefault="0093055B" w:rsidP="006359CE">
            <w:pPr>
              <w:pStyle w:val="TitleCell"/>
              <w:framePr w:wrap="around"/>
            </w:pPr>
            <w:r w:rsidRPr="00204F59">
              <w:t>Monday</w:t>
            </w:r>
          </w:p>
        </w:tc>
        <w:tc>
          <w:tcPr>
            <w:tcW w:w="1548" w:type="dxa"/>
            <w:gridSpan w:val="4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746F83E1" w14:textId="77777777" w:rsidR="0093055B" w:rsidRPr="00204F59" w:rsidRDefault="0093055B" w:rsidP="006359CE">
            <w:pPr>
              <w:pStyle w:val="TitleCell"/>
              <w:framePr w:wrap="around"/>
            </w:pPr>
            <w:r w:rsidRPr="00204F59">
              <w:t>Tuesday</w:t>
            </w:r>
          </w:p>
        </w:tc>
        <w:tc>
          <w:tcPr>
            <w:tcW w:w="1494" w:type="dxa"/>
            <w:gridSpan w:val="4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75233B62" w14:textId="77777777" w:rsidR="0093055B" w:rsidRPr="00204F59" w:rsidRDefault="0093055B" w:rsidP="006359CE">
            <w:pPr>
              <w:pStyle w:val="TitleCell"/>
              <w:framePr w:wrap="around"/>
            </w:pPr>
            <w:r w:rsidRPr="00204F59">
              <w:t>Wednesday</w:t>
            </w:r>
          </w:p>
        </w:tc>
        <w:tc>
          <w:tcPr>
            <w:tcW w:w="1530" w:type="dxa"/>
            <w:gridSpan w:val="5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63AA0720" w14:textId="77777777" w:rsidR="0093055B" w:rsidRPr="00204F59" w:rsidRDefault="0093055B" w:rsidP="006359CE">
            <w:pPr>
              <w:pStyle w:val="TitleCell"/>
              <w:framePr w:wrap="around"/>
            </w:pPr>
            <w:r w:rsidRPr="00204F59">
              <w:t>Thursday</w:t>
            </w:r>
          </w:p>
        </w:tc>
        <w:tc>
          <w:tcPr>
            <w:tcW w:w="1620" w:type="dxa"/>
            <w:gridSpan w:val="5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0CE03F74" w14:textId="77777777" w:rsidR="0093055B" w:rsidRPr="00204F59" w:rsidRDefault="0093055B" w:rsidP="006359CE">
            <w:pPr>
              <w:pStyle w:val="TitleCell"/>
              <w:framePr w:wrap="around"/>
            </w:pPr>
            <w:r w:rsidRPr="00204F59">
              <w:t>Friday</w:t>
            </w:r>
          </w:p>
        </w:tc>
        <w:tc>
          <w:tcPr>
            <w:tcW w:w="1717" w:type="dxa"/>
            <w:gridSpan w:val="2"/>
            <w:vMerge w:val="restart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11EEFD0A" w14:textId="77777777" w:rsidR="0093055B" w:rsidRPr="00864F06" w:rsidRDefault="0093055B" w:rsidP="007D2758">
            <w:pPr>
              <w:pStyle w:val="TitleCell"/>
              <w:framePr w:wrap="around"/>
              <w:rPr>
                <w:szCs w:val="16"/>
              </w:rPr>
            </w:pPr>
            <w:r w:rsidRPr="00864F06">
              <w:rPr>
                <w:szCs w:val="16"/>
              </w:rPr>
              <w:t xml:space="preserve">Total hours of </w:t>
            </w:r>
            <w:r w:rsidR="007D2758" w:rsidRPr="00864F06">
              <w:rPr>
                <w:szCs w:val="16"/>
              </w:rPr>
              <w:t xml:space="preserve">After </w:t>
            </w:r>
            <w:r w:rsidRPr="00864F06">
              <w:rPr>
                <w:szCs w:val="16"/>
              </w:rPr>
              <w:t>School services per typical week.</w:t>
            </w:r>
          </w:p>
        </w:tc>
      </w:tr>
      <w:tr w:rsidR="0093055B" w:rsidRPr="00864F06" w14:paraId="779F589C" w14:textId="77777777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61ECE7A" w14:textId="77777777" w:rsidR="0093055B" w:rsidRPr="00864F06" w:rsidRDefault="0093055B" w:rsidP="00864F06">
            <w:pPr>
              <w:pStyle w:val="CellFieldName"/>
            </w:pPr>
            <w:r w:rsidRPr="00864F06">
              <w:t>Start Time</w:t>
            </w:r>
          </w:p>
        </w:tc>
        <w:tc>
          <w:tcPr>
            <w:tcW w:w="154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6E402A5" w14:textId="77777777"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4467C76" w14:textId="77777777"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494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F2192E9" w14:textId="77777777"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53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60DB889" w14:textId="77777777"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62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76D029C" w14:textId="77777777"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0C0A0646" w14:textId="77777777" w:rsidR="0093055B" w:rsidRPr="00864F06" w:rsidRDefault="0093055B" w:rsidP="00864F06">
            <w:pPr>
              <w:jc w:val="center"/>
              <w:rPr>
                <w:b/>
                <w:szCs w:val="16"/>
              </w:rPr>
            </w:pPr>
          </w:p>
        </w:tc>
      </w:tr>
      <w:tr w:rsidR="0093055B" w:rsidRPr="00864F06" w14:paraId="2FAF4DA0" w14:textId="77777777" w:rsidTr="00864F06">
        <w:trPr>
          <w:cantSplit/>
          <w:trHeight w:val="269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71746D1" w14:textId="77777777" w:rsidR="0093055B" w:rsidRPr="00864F06" w:rsidRDefault="0093055B" w:rsidP="00864F06">
            <w:pPr>
              <w:pStyle w:val="CellFieldName"/>
            </w:pPr>
            <w:r w:rsidRPr="00864F06">
              <w:t>End Time</w:t>
            </w:r>
          </w:p>
        </w:tc>
        <w:tc>
          <w:tcPr>
            <w:tcW w:w="154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3049A5E" w14:textId="77777777"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2A2C4D7" w14:textId="77777777"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494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9664AE4" w14:textId="77777777"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53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453DE0D" w14:textId="77777777"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62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07A6EAB" w14:textId="77777777"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63F456B5" w14:textId="77777777" w:rsidR="0093055B" w:rsidRPr="00864F06" w:rsidRDefault="0093055B" w:rsidP="00864F06">
            <w:pPr>
              <w:jc w:val="center"/>
              <w:rPr>
                <w:b/>
                <w:szCs w:val="16"/>
              </w:rPr>
            </w:pPr>
          </w:p>
        </w:tc>
      </w:tr>
      <w:tr w:rsidR="0093055B" w:rsidRPr="00864F06" w14:paraId="4113267D" w14:textId="77777777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341ADDE" w14:textId="77777777" w:rsidR="0093055B" w:rsidRPr="00864F06" w:rsidRDefault="0093055B" w:rsidP="00864F06">
            <w:pPr>
              <w:pStyle w:val="CellFieldName"/>
            </w:pPr>
            <w:r w:rsidRPr="00864F06">
              <w:t>Hours</w:t>
            </w:r>
          </w:p>
        </w:tc>
        <w:tc>
          <w:tcPr>
            <w:tcW w:w="154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9B80713" w14:textId="77777777"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3F42D41" w14:textId="77777777"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494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9791026" w14:textId="77777777"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530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46D4D1C" w14:textId="77777777"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62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033F3B5" w14:textId="77777777"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  <w:tc>
          <w:tcPr>
            <w:tcW w:w="1717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41913A3" w14:textId="77777777" w:rsidR="0093055B" w:rsidRPr="00864F06" w:rsidRDefault="0093055B" w:rsidP="00864F06">
            <w:pPr>
              <w:jc w:val="center"/>
              <w:rPr>
                <w:szCs w:val="16"/>
              </w:rPr>
            </w:pPr>
          </w:p>
        </w:tc>
      </w:tr>
      <w:tr w:rsidR="006B08EB" w:rsidRPr="00864F06" w14:paraId="438CED44" w14:textId="77777777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shd w:val="clear" w:color="auto" w:fill="E2F1FB"/>
            <w:noWrap/>
            <w:tcMar>
              <w:left w:w="14" w:type="dxa"/>
              <w:right w:w="14" w:type="dxa"/>
            </w:tcMar>
            <w:vAlign w:val="center"/>
          </w:tcPr>
          <w:p w14:paraId="16B84DD3" w14:textId="77777777" w:rsidR="00107F94" w:rsidRPr="00864F06" w:rsidRDefault="00107F94" w:rsidP="00864F06">
            <w:pPr>
              <w:pStyle w:val="CellFieldName"/>
            </w:pPr>
            <w:r w:rsidRPr="00864F06">
              <w:t>Early Release Dates</w:t>
            </w:r>
          </w:p>
        </w:tc>
        <w:tc>
          <w:tcPr>
            <w:tcW w:w="4590" w:type="dxa"/>
            <w:gridSpan w:val="10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78E44E9" w14:textId="77777777" w:rsidR="00107F94" w:rsidRPr="00864F06" w:rsidRDefault="00036538" w:rsidP="008121A6">
            <w:pPr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30" w:type="dxa"/>
            <w:gridSpan w:val="5"/>
            <w:shd w:val="clear" w:color="auto" w:fill="E2F1FB"/>
            <w:noWrap/>
            <w:tcMar>
              <w:left w:w="14" w:type="dxa"/>
              <w:right w:w="14" w:type="dxa"/>
            </w:tcMar>
            <w:vAlign w:val="center"/>
          </w:tcPr>
          <w:p w14:paraId="67F66D64" w14:textId="77777777" w:rsidR="00107F94" w:rsidRPr="00864F06" w:rsidRDefault="00107F94" w:rsidP="00107F94">
            <w:pPr>
              <w:pStyle w:val="TitleCell"/>
              <w:framePr w:wrap="around"/>
              <w:rPr>
                <w:szCs w:val="16"/>
              </w:rPr>
            </w:pPr>
            <w:r w:rsidRPr="00864F06">
              <w:rPr>
                <w:szCs w:val="16"/>
              </w:rPr>
              <w:t>Total Service Days</w:t>
            </w:r>
          </w:p>
        </w:tc>
        <w:tc>
          <w:tcPr>
            <w:tcW w:w="863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3CF91DB" w14:textId="77777777" w:rsidR="00107F94" w:rsidRPr="00864F06" w:rsidRDefault="005373A7" w:rsidP="00864F06">
            <w:pPr>
              <w:ind w:left="-18" w:right="-18"/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290" w:type="dxa"/>
            <w:gridSpan w:val="3"/>
            <w:shd w:val="clear" w:color="auto" w:fill="E2F1FB"/>
            <w:noWrap/>
            <w:tcMar>
              <w:left w:w="14" w:type="dxa"/>
              <w:right w:w="14" w:type="dxa"/>
            </w:tcMar>
            <w:vAlign w:val="center"/>
          </w:tcPr>
          <w:p w14:paraId="7D1B7A69" w14:textId="77777777" w:rsidR="00107F94" w:rsidRPr="00864F06" w:rsidRDefault="00107F94" w:rsidP="00107F94">
            <w:pPr>
              <w:pStyle w:val="TitleCell"/>
              <w:framePr w:wrap="around"/>
              <w:rPr>
                <w:szCs w:val="16"/>
              </w:rPr>
            </w:pPr>
            <w:r w:rsidRPr="00864F06">
              <w:rPr>
                <w:szCs w:val="16"/>
              </w:rPr>
              <w:t>Hours/Day</w:t>
            </w:r>
          </w:p>
        </w:tc>
        <w:tc>
          <w:tcPr>
            <w:tcW w:w="1184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2341817" w14:textId="77777777" w:rsidR="00107F94" w:rsidRPr="00864F06" w:rsidRDefault="005373A7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</w:tr>
      <w:tr w:rsidR="0097009B" w:rsidRPr="00864F06" w14:paraId="46C92F97" w14:textId="77777777" w:rsidTr="00864F06">
        <w:trPr>
          <w:cantSplit/>
          <w:trHeight w:val="241"/>
          <w:jc w:val="right"/>
        </w:trPr>
        <w:tc>
          <w:tcPr>
            <w:tcW w:w="10995" w:type="dxa"/>
            <w:gridSpan w:val="24"/>
            <w:shd w:val="clear" w:color="auto" w:fill="3CC28B"/>
            <w:noWrap/>
            <w:tcMar>
              <w:left w:w="14" w:type="dxa"/>
              <w:right w:w="14" w:type="dxa"/>
            </w:tcMar>
            <w:vAlign w:val="center"/>
            <w:hideMark/>
          </w:tcPr>
          <w:p w14:paraId="10772B6A" w14:textId="77777777" w:rsidR="0097009B" w:rsidRPr="00864F06" w:rsidRDefault="00F36307" w:rsidP="006277A0">
            <w:pPr>
              <w:pStyle w:val="Heading2"/>
            </w:pPr>
            <w:r w:rsidRPr="00864F06">
              <w:t>WEEKEND, HOLIDAY, SCHOOL BREAK</w:t>
            </w:r>
            <w:r w:rsidR="0097009B" w:rsidRPr="00864F06">
              <w:t xml:space="preserve"> Site Operations</w:t>
            </w:r>
          </w:p>
        </w:tc>
      </w:tr>
      <w:tr w:rsidR="00E53D9A" w:rsidRPr="00864F06" w14:paraId="77BD95EB" w14:textId="77777777" w:rsidTr="00864F06">
        <w:trPr>
          <w:cantSplit/>
          <w:trHeight w:val="213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F338288" w14:textId="77777777" w:rsidR="00E53D9A" w:rsidRPr="00864F06" w:rsidRDefault="00E53D9A" w:rsidP="00864F06">
            <w:pPr>
              <w:pStyle w:val="CellFieldName"/>
            </w:pPr>
            <w:r w:rsidRPr="00864F06">
              <w:t>Service days</w:t>
            </w:r>
          </w:p>
        </w:tc>
        <w:tc>
          <w:tcPr>
            <w:tcW w:w="9457" w:type="dxa"/>
            <w:gridSpan w:val="22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66236A9A" w14:textId="77777777" w:rsidR="00E53D9A" w:rsidRPr="00864F06" w:rsidRDefault="00E53D9A" w:rsidP="0075595A">
            <w:pPr>
              <w:rPr>
                <w:rFonts w:eastAsia="Times New Roman"/>
                <w:bCs/>
                <w:szCs w:val="16"/>
              </w:rPr>
            </w:pPr>
          </w:p>
        </w:tc>
      </w:tr>
      <w:tr w:rsidR="00F97BD2" w:rsidRPr="00864F06" w14:paraId="3E0A74A9" w14:textId="77777777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F2D61DD" w14:textId="77777777" w:rsidR="00F97BD2" w:rsidRPr="00864F06" w:rsidRDefault="00F97BD2" w:rsidP="00864F06">
            <w:pPr>
              <w:ind w:right="-7488"/>
              <w:rPr>
                <w:rFonts w:eastAsia="Times New Roman"/>
                <w:bCs/>
                <w:color w:val="0000D4"/>
                <w:szCs w:val="16"/>
              </w:rPr>
            </w:pPr>
          </w:p>
        </w:tc>
        <w:tc>
          <w:tcPr>
            <w:tcW w:w="2160" w:type="dxa"/>
            <w:gridSpan w:val="4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4B10411D" w14:textId="77777777" w:rsidR="00F97BD2" w:rsidRPr="00204F59" w:rsidRDefault="00F97BD2" w:rsidP="002F6CFF">
            <w:pPr>
              <w:pStyle w:val="TitleCell"/>
              <w:framePr w:wrap="around"/>
            </w:pPr>
            <w:r w:rsidRPr="00204F59">
              <w:t>Holidays/Break</w:t>
            </w:r>
          </w:p>
        </w:tc>
        <w:tc>
          <w:tcPr>
            <w:tcW w:w="1710" w:type="dxa"/>
            <w:gridSpan w:val="5"/>
            <w:vMerge w:val="restart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499EC99B" w14:textId="77777777" w:rsidR="00F97BD2" w:rsidRPr="00864F06" w:rsidRDefault="00F97BD2" w:rsidP="00864F06">
            <w:pPr>
              <w:pStyle w:val="CellFieldName"/>
              <w:jc w:val="center"/>
            </w:pPr>
            <w:r w:rsidRPr="00864F06">
              <w:t>Total number of Holiday, School Break service days.</w:t>
            </w:r>
          </w:p>
        </w:tc>
        <w:tc>
          <w:tcPr>
            <w:tcW w:w="144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BA91181" w14:textId="77777777" w:rsidR="00F97BD2" w:rsidRPr="00864F06" w:rsidRDefault="00F97BD2" w:rsidP="00864F06">
            <w:pPr>
              <w:pStyle w:val="TitleCell"/>
              <w:framePr w:hSpace="0" w:wrap="auto" w:vAnchor="margin" w:hAnchor="text" w:xAlign="left"/>
              <w:rPr>
                <w:szCs w:val="16"/>
              </w:rPr>
            </w:pPr>
          </w:p>
        </w:tc>
        <w:tc>
          <w:tcPr>
            <w:tcW w:w="2430" w:type="dxa"/>
            <w:gridSpan w:val="7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501165AB" w14:textId="77777777" w:rsidR="00F97BD2" w:rsidRPr="00204F59" w:rsidRDefault="00F97BD2" w:rsidP="002F6CFF">
            <w:pPr>
              <w:pStyle w:val="TitleCell"/>
              <w:framePr w:wrap="around"/>
            </w:pPr>
            <w:r w:rsidRPr="00204F59">
              <w:t>Saturday</w:t>
            </w:r>
          </w:p>
        </w:tc>
        <w:tc>
          <w:tcPr>
            <w:tcW w:w="1717" w:type="dxa"/>
            <w:gridSpan w:val="2"/>
            <w:vMerge w:val="restart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467628DD" w14:textId="77777777" w:rsidR="00F97BD2" w:rsidRPr="00864F06" w:rsidRDefault="00F97BD2" w:rsidP="00864F06">
            <w:pPr>
              <w:pStyle w:val="CellFieldName"/>
              <w:jc w:val="center"/>
            </w:pPr>
            <w:r w:rsidRPr="00864F06">
              <w:t>Total number of Weekend service days.</w:t>
            </w:r>
          </w:p>
        </w:tc>
      </w:tr>
      <w:tr w:rsidR="00F97BD2" w:rsidRPr="00864F06" w14:paraId="01F836CD" w14:textId="77777777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22A5116" w14:textId="77777777" w:rsidR="00F97BD2" w:rsidRPr="00864F06" w:rsidRDefault="00F97BD2" w:rsidP="00864F06">
            <w:pPr>
              <w:pStyle w:val="CellFieldName"/>
            </w:pPr>
            <w:r w:rsidRPr="00864F06">
              <w:t>Start Time</w:t>
            </w:r>
          </w:p>
        </w:tc>
        <w:tc>
          <w:tcPr>
            <w:tcW w:w="216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C757CBB" w14:textId="77777777" w:rsidR="00F97BD2" w:rsidRPr="00864F06" w:rsidRDefault="00F97BD2" w:rsidP="00864F06">
            <w:pPr>
              <w:jc w:val="center"/>
              <w:rPr>
                <w:szCs w:val="16"/>
              </w:rPr>
            </w:pPr>
          </w:p>
        </w:tc>
        <w:tc>
          <w:tcPr>
            <w:tcW w:w="1710" w:type="dxa"/>
            <w:gridSpan w:val="5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623ECD33" w14:textId="77777777" w:rsidR="00F97BD2" w:rsidRPr="00864F06" w:rsidRDefault="00F97BD2" w:rsidP="00864F06">
            <w:pPr>
              <w:jc w:val="center"/>
              <w:rPr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E53115E" w14:textId="77777777" w:rsidR="00F97BD2" w:rsidRPr="00864F06" w:rsidRDefault="00F97BD2" w:rsidP="00864F06">
            <w:pPr>
              <w:pStyle w:val="CellFieldName"/>
            </w:pPr>
            <w:r w:rsidRPr="00864F06">
              <w:t>Start Time</w:t>
            </w:r>
          </w:p>
        </w:tc>
        <w:tc>
          <w:tcPr>
            <w:tcW w:w="2430" w:type="dxa"/>
            <w:gridSpan w:val="7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3CE15F1" w14:textId="77777777" w:rsidR="00F97BD2" w:rsidRPr="00864F06" w:rsidRDefault="00F97BD2" w:rsidP="00864F06">
            <w:pPr>
              <w:ind w:left="-78" w:right="-108"/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442CB3BD" w14:textId="77777777" w:rsidR="00F97BD2" w:rsidRPr="00864F06" w:rsidRDefault="00F97BD2" w:rsidP="00864F06">
            <w:pPr>
              <w:jc w:val="center"/>
              <w:rPr>
                <w:b/>
                <w:szCs w:val="16"/>
              </w:rPr>
            </w:pPr>
          </w:p>
        </w:tc>
      </w:tr>
      <w:tr w:rsidR="00F97BD2" w:rsidRPr="00864F06" w14:paraId="699730AE" w14:textId="77777777" w:rsidTr="00864F06">
        <w:trPr>
          <w:cantSplit/>
          <w:trHeight w:val="260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A5B017C" w14:textId="77777777" w:rsidR="00F97BD2" w:rsidRPr="00864F06" w:rsidRDefault="00F97BD2" w:rsidP="00864F06">
            <w:pPr>
              <w:pStyle w:val="CellFieldName"/>
            </w:pPr>
            <w:r w:rsidRPr="00864F06">
              <w:t>End Time</w:t>
            </w:r>
          </w:p>
        </w:tc>
        <w:tc>
          <w:tcPr>
            <w:tcW w:w="216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054AF92" w14:textId="77777777" w:rsidR="00F97BD2" w:rsidRPr="00864F06" w:rsidRDefault="00F97BD2" w:rsidP="00864F06">
            <w:pPr>
              <w:jc w:val="center"/>
              <w:rPr>
                <w:szCs w:val="16"/>
              </w:rPr>
            </w:pPr>
          </w:p>
        </w:tc>
        <w:tc>
          <w:tcPr>
            <w:tcW w:w="1710" w:type="dxa"/>
            <w:gridSpan w:val="5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4BE01D06" w14:textId="77777777" w:rsidR="00F97BD2" w:rsidRPr="00864F06" w:rsidRDefault="00F97BD2" w:rsidP="00864F06">
            <w:pPr>
              <w:jc w:val="center"/>
              <w:rPr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FC656BB" w14:textId="77777777" w:rsidR="00F97BD2" w:rsidRPr="00864F06" w:rsidRDefault="00F97BD2" w:rsidP="00864F06">
            <w:pPr>
              <w:pStyle w:val="CellFieldName"/>
            </w:pPr>
            <w:r w:rsidRPr="00864F06">
              <w:t>End Time</w:t>
            </w:r>
          </w:p>
        </w:tc>
        <w:tc>
          <w:tcPr>
            <w:tcW w:w="2430" w:type="dxa"/>
            <w:gridSpan w:val="7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6FA2D36" w14:textId="77777777" w:rsidR="00F97BD2" w:rsidRPr="00864F06" w:rsidRDefault="00F97BD2" w:rsidP="00864F06">
            <w:pPr>
              <w:ind w:left="-78" w:right="-108"/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66A52C09" w14:textId="77777777" w:rsidR="00F97BD2" w:rsidRPr="00864F06" w:rsidRDefault="00F97BD2" w:rsidP="00864F06">
            <w:pPr>
              <w:jc w:val="center"/>
              <w:rPr>
                <w:b/>
                <w:szCs w:val="16"/>
              </w:rPr>
            </w:pPr>
          </w:p>
        </w:tc>
      </w:tr>
      <w:tr w:rsidR="00F97BD2" w:rsidRPr="00864F06" w14:paraId="5D29DE16" w14:textId="77777777" w:rsidTr="00864F06">
        <w:trPr>
          <w:cantSplit/>
          <w:trHeight w:val="161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8337420" w14:textId="77777777" w:rsidR="00F97BD2" w:rsidRPr="00864F06" w:rsidRDefault="00F97BD2" w:rsidP="00864F06">
            <w:pPr>
              <w:pStyle w:val="CellFieldName"/>
            </w:pPr>
            <w:r w:rsidRPr="00864F06">
              <w:t>Hours</w:t>
            </w:r>
          </w:p>
        </w:tc>
        <w:tc>
          <w:tcPr>
            <w:tcW w:w="216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8FAE591" w14:textId="77777777" w:rsidR="00F97BD2" w:rsidRPr="00864F06" w:rsidRDefault="00F97BD2" w:rsidP="00864F06">
            <w:pPr>
              <w:jc w:val="center"/>
              <w:rPr>
                <w:szCs w:val="16"/>
              </w:rPr>
            </w:pPr>
          </w:p>
        </w:tc>
        <w:tc>
          <w:tcPr>
            <w:tcW w:w="171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C459B67" w14:textId="77777777" w:rsidR="00F97BD2" w:rsidRPr="00864F06" w:rsidRDefault="00F97BD2" w:rsidP="00864F06">
            <w:pPr>
              <w:jc w:val="center"/>
              <w:rPr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567B34E" w14:textId="77777777" w:rsidR="00F97BD2" w:rsidRPr="00864F06" w:rsidRDefault="00F97BD2" w:rsidP="00864F06">
            <w:pPr>
              <w:pStyle w:val="CellFieldName"/>
            </w:pPr>
            <w:r w:rsidRPr="00864F06">
              <w:t>Hours</w:t>
            </w:r>
          </w:p>
        </w:tc>
        <w:tc>
          <w:tcPr>
            <w:tcW w:w="2430" w:type="dxa"/>
            <w:gridSpan w:val="7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6569EF6" w14:textId="77777777" w:rsidR="00F97BD2" w:rsidRPr="00864F06" w:rsidRDefault="00F97BD2" w:rsidP="00864F06">
            <w:pPr>
              <w:ind w:left="-78" w:right="-108"/>
              <w:jc w:val="center"/>
              <w:rPr>
                <w:szCs w:val="16"/>
              </w:rPr>
            </w:pPr>
          </w:p>
        </w:tc>
        <w:tc>
          <w:tcPr>
            <w:tcW w:w="1717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41D2539" w14:textId="77777777" w:rsidR="00F97BD2" w:rsidRPr="00864F06" w:rsidRDefault="00F97BD2" w:rsidP="00864F06">
            <w:pPr>
              <w:jc w:val="center"/>
              <w:rPr>
                <w:szCs w:val="16"/>
              </w:rPr>
            </w:pPr>
          </w:p>
        </w:tc>
      </w:tr>
      <w:tr w:rsidR="003C1CCB" w:rsidRPr="00864F06" w14:paraId="0924BB56" w14:textId="77777777" w:rsidTr="00864F06">
        <w:trPr>
          <w:cantSplit/>
          <w:trHeight w:val="241"/>
          <w:jc w:val="right"/>
        </w:trPr>
        <w:tc>
          <w:tcPr>
            <w:tcW w:w="10995" w:type="dxa"/>
            <w:gridSpan w:val="24"/>
            <w:shd w:val="clear" w:color="auto" w:fill="E8777F"/>
            <w:noWrap/>
            <w:tcMar>
              <w:left w:w="14" w:type="dxa"/>
              <w:right w:w="14" w:type="dxa"/>
            </w:tcMar>
            <w:vAlign w:val="center"/>
            <w:hideMark/>
          </w:tcPr>
          <w:p w14:paraId="2A39DECA" w14:textId="77777777" w:rsidR="003C1CCB" w:rsidRPr="00864F06" w:rsidRDefault="003C1CCB" w:rsidP="00163752">
            <w:pPr>
              <w:pStyle w:val="Heading2"/>
            </w:pPr>
            <w:r w:rsidRPr="00864F06">
              <w:t>SUMMER Site Operations</w:t>
            </w:r>
          </w:p>
        </w:tc>
      </w:tr>
      <w:tr w:rsidR="003C1CCB" w:rsidRPr="00864F06" w14:paraId="7C3BC83B" w14:textId="77777777" w:rsidTr="00864F06">
        <w:trPr>
          <w:cantSplit/>
          <w:trHeight w:val="224"/>
          <w:jc w:val="right"/>
        </w:trPr>
        <w:tc>
          <w:tcPr>
            <w:tcW w:w="1531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1337E73" w14:textId="77777777" w:rsidR="003C1CCB" w:rsidRPr="00864F06" w:rsidRDefault="003C1CCB" w:rsidP="00864F06">
            <w:pPr>
              <w:pStyle w:val="CellFieldName"/>
            </w:pPr>
            <w:r w:rsidRPr="00864F06">
              <w:t>Start Date</w:t>
            </w:r>
          </w:p>
        </w:tc>
        <w:tc>
          <w:tcPr>
            <w:tcW w:w="1897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0F86E210" w14:textId="77777777" w:rsidR="003C1CCB" w:rsidRPr="00864F06" w:rsidRDefault="003C1CCB" w:rsidP="00163752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171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449B42F3" w14:textId="77777777" w:rsidR="003C1CCB" w:rsidRPr="00864F06" w:rsidRDefault="003C1CCB" w:rsidP="00864F06">
            <w:pPr>
              <w:pStyle w:val="CellFieldName"/>
            </w:pPr>
            <w:r w:rsidRPr="00864F06">
              <w:t>End Date</w:t>
            </w:r>
          </w:p>
        </w:tc>
        <w:tc>
          <w:tcPr>
            <w:tcW w:w="1890" w:type="dxa"/>
            <w:gridSpan w:val="7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3643487" w14:textId="77777777" w:rsidR="003C1CCB" w:rsidRPr="00864F06" w:rsidRDefault="003C1CCB" w:rsidP="00163752">
            <w:pPr>
              <w:rPr>
                <w:szCs w:val="16"/>
              </w:rPr>
            </w:pPr>
          </w:p>
        </w:tc>
        <w:tc>
          <w:tcPr>
            <w:tcW w:w="2250" w:type="dxa"/>
            <w:gridSpan w:val="6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63FE721" w14:textId="77777777" w:rsidR="003C1CCB" w:rsidRPr="00864F06" w:rsidRDefault="003C1CCB" w:rsidP="00864F06">
            <w:pPr>
              <w:pStyle w:val="CellFieldName"/>
            </w:pPr>
            <w:r w:rsidRPr="00864F06">
              <w:t>Total Number of Service Days</w:t>
            </w:r>
          </w:p>
        </w:tc>
        <w:tc>
          <w:tcPr>
            <w:tcW w:w="1717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C92866C" w14:textId="77777777" w:rsidR="003C1CCB" w:rsidRPr="00864F06" w:rsidRDefault="003C1CCB" w:rsidP="00864F06">
            <w:pPr>
              <w:jc w:val="center"/>
            </w:pPr>
          </w:p>
        </w:tc>
      </w:tr>
      <w:tr w:rsidR="003C1CCB" w:rsidRPr="00864F06" w14:paraId="264E4547" w14:textId="77777777" w:rsidTr="00864F06">
        <w:trPr>
          <w:cantSplit/>
          <w:trHeight w:val="204"/>
          <w:jc w:val="right"/>
        </w:trPr>
        <w:tc>
          <w:tcPr>
            <w:tcW w:w="1531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C7D67F6" w14:textId="77777777" w:rsidR="003C1CCB" w:rsidRPr="00864F06" w:rsidRDefault="003C1CCB" w:rsidP="00864F06">
            <w:pPr>
              <w:pStyle w:val="CellFieldName"/>
            </w:pPr>
            <w:r w:rsidRPr="00864F06">
              <w:t>Non-service days</w:t>
            </w:r>
          </w:p>
        </w:tc>
        <w:tc>
          <w:tcPr>
            <w:tcW w:w="9464" w:type="dxa"/>
            <w:gridSpan w:val="23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120A0AD5" w14:textId="77777777" w:rsidR="003C1CCB" w:rsidRPr="00864F06" w:rsidRDefault="003C1CCB" w:rsidP="00163752"/>
        </w:tc>
      </w:tr>
      <w:tr w:rsidR="003C1CCB" w:rsidRPr="00864F06" w14:paraId="507377F0" w14:textId="77777777" w:rsidTr="00C56B57">
        <w:trPr>
          <w:cantSplit/>
          <w:trHeight w:val="214"/>
          <w:jc w:val="right"/>
        </w:trPr>
        <w:tc>
          <w:tcPr>
            <w:tcW w:w="1531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3C47B9A" w14:textId="77777777" w:rsidR="003C1CCB" w:rsidRPr="00864F06" w:rsidRDefault="003C1CCB" w:rsidP="00864F06">
            <w:pPr>
              <w:ind w:right="-7488"/>
              <w:rPr>
                <w:rFonts w:eastAsia="Times New Roman"/>
                <w:bCs/>
                <w:color w:val="0000D4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43C68F5F" w14:textId="77777777" w:rsidR="003C1CCB" w:rsidRPr="00107F94" w:rsidRDefault="003C1CCB" w:rsidP="006359CE">
            <w:pPr>
              <w:pStyle w:val="TitleCell"/>
              <w:framePr w:wrap="around"/>
            </w:pPr>
            <w:r w:rsidRPr="00107F94">
              <w:t>Monday</w:t>
            </w:r>
          </w:p>
        </w:tc>
        <w:tc>
          <w:tcPr>
            <w:tcW w:w="1147" w:type="dxa"/>
            <w:gridSpan w:val="4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337713D7" w14:textId="77777777" w:rsidR="003C1CCB" w:rsidRPr="00107F94" w:rsidRDefault="003C1CCB" w:rsidP="006359CE">
            <w:pPr>
              <w:pStyle w:val="TitleCell"/>
              <w:framePr w:wrap="around"/>
            </w:pPr>
            <w:r w:rsidRPr="00107F94">
              <w:t>Tuesday</w:t>
            </w:r>
          </w:p>
        </w:tc>
        <w:tc>
          <w:tcPr>
            <w:tcW w:w="1290" w:type="dxa"/>
            <w:gridSpan w:val="4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7A410142" w14:textId="77777777" w:rsidR="003C1CCB" w:rsidRPr="00107F94" w:rsidRDefault="003C1CCB" w:rsidP="006359CE">
            <w:pPr>
              <w:pStyle w:val="TitleCell"/>
              <w:framePr w:wrap="around"/>
            </w:pPr>
            <w:r w:rsidRPr="00107F94">
              <w:t>Wednesday</w:t>
            </w:r>
          </w:p>
        </w:tc>
        <w:tc>
          <w:tcPr>
            <w:tcW w:w="1290" w:type="dxa"/>
            <w:gridSpan w:val="3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2ADA3F3B" w14:textId="77777777" w:rsidR="003C1CCB" w:rsidRPr="00107F94" w:rsidRDefault="003C1CCB" w:rsidP="006359CE">
            <w:pPr>
              <w:pStyle w:val="TitleCell"/>
              <w:framePr w:wrap="around"/>
            </w:pPr>
            <w:r w:rsidRPr="00107F94">
              <w:t>Thursday</w:t>
            </w:r>
          </w:p>
        </w:tc>
        <w:tc>
          <w:tcPr>
            <w:tcW w:w="1290" w:type="dxa"/>
            <w:gridSpan w:val="5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11B896D3" w14:textId="77777777" w:rsidR="003C1CCB" w:rsidRPr="00107F94" w:rsidRDefault="003C1CCB" w:rsidP="006359CE">
            <w:pPr>
              <w:pStyle w:val="TitleCell"/>
              <w:framePr w:wrap="around"/>
            </w:pPr>
            <w:r w:rsidRPr="00107F94">
              <w:t>Friday</w:t>
            </w:r>
          </w:p>
        </w:tc>
        <w:tc>
          <w:tcPr>
            <w:tcW w:w="1290" w:type="dxa"/>
            <w:gridSpan w:val="3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14:paraId="717ECEB4" w14:textId="77777777" w:rsidR="003C1CCB" w:rsidRPr="00107F94" w:rsidRDefault="003C1CCB" w:rsidP="006359CE">
            <w:pPr>
              <w:pStyle w:val="TitleCell"/>
              <w:framePr w:wrap="around"/>
            </w:pPr>
            <w:r>
              <w:t>Saturday</w:t>
            </w:r>
          </w:p>
        </w:tc>
        <w:tc>
          <w:tcPr>
            <w:tcW w:w="1717" w:type="dxa"/>
            <w:gridSpan w:val="2"/>
            <w:vMerge w:val="restart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28CCB61E" w14:textId="77777777" w:rsidR="003C1CCB" w:rsidRPr="00864F06" w:rsidRDefault="003C1CCB" w:rsidP="00864F06">
            <w:pPr>
              <w:pStyle w:val="CellFieldName"/>
              <w:jc w:val="center"/>
            </w:pPr>
            <w:r w:rsidRPr="00864F06">
              <w:t xml:space="preserve">Total hours of </w:t>
            </w:r>
            <w:r w:rsidR="00163752" w:rsidRPr="00864F06">
              <w:t>Summer</w:t>
            </w:r>
            <w:r w:rsidRPr="00864F06">
              <w:t xml:space="preserve"> services per typical week.</w:t>
            </w:r>
          </w:p>
        </w:tc>
      </w:tr>
      <w:tr w:rsidR="00FE0BDB" w:rsidRPr="00864F06" w14:paraId="431651B4" w14:textId="77777777" w:rsidTr="00C56B57">
        <w:trPr>
          <w:cantSplit/>
          <w:trHeight w:val="214"/>
          <w:jc w:val="right"/>
        </w:trPr>
        <w:tc>
          <w:tcPr>
            <w:tcW w:w="1531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8CD0042" w14:textId="77777777" w:rsidR="00FE0BDB" w:rsidRPr="00864F06" w:rsidRDefault="00FE0BDB" w:rsidP="00864F06">
            <w:pPr>
              <w:pStyle w:val="CellFieldName"/>
            </w:pPr>
            <w:r w:rsidRPr="00864F06">
              <w:t>Start Time</w:t>
            </w:r>
          </w:p>
        </w:tc>
        <w:tc>
          <w:tcPr>
            <w:tcW w:w="1440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B8FEE84" w14:textId="77777777" w:rsidR="00FE0BDB" w:rsidRPr="00864F06" w:rsidRDefault="00FE0BDB" w:rsidP="00864F06">
            <w:pPr>
              <w:jc w:val="center"/>
              <w:rPr>
                <w:szCs w:val="16"/>
              </w:rPr>
            </w:pPr>
            <w:r w:rsidRPr="00864F06">
              <w:t xml:space="preserve"> </w:t>
            </w:r>
          </w:p>
        </w:tc>
        <w:tc>
          <w:tcPr>
            <w:tcW w:w="1147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BBE389D" w14:textId="77777777" w:rsidR="00FE0BDB" w:rsidRPr="00864F06" w:rsidRDefault="00FE0BDB" w:rsidP="00864F06">
            <w:pPr>
              <w:jc w:val="center"/>
              <w:rPr>
                <w:szCs w:val="16"/>
              </w:rPr>
            </w:pPr>
            <w:r w:rsidRPr="00864F06">
              <w:t xml:space="preserve"> </w:t>
            </w:r>
          </w:p>
        </w:tc>
        <w:tc>
          <w:tcPr>
            <w:tcW w:w="129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B8E9FDA" w14:textId="77777777" w:rsidR="00FE0BDB" w:rsidRPr="00864F06" w:rsidRDefault="00FE0BDB" w:rsidP="00864F06">
            <w:pPr>
              <w:jc w:val="center"/>
              <w:rPr>
                <w:szCs w:val="16"/>
              </w:rPr>
            </w:pPr>
            <w:r w:rsidRPr="00864F06">
              <w:t xml:space="preserve"> </w:t>
            </w:r>
          </w:p>
        </w:tc>
        <w:tc>
          <w:tcPr>
            <w:tcW w:w="1290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997263E" w14:textId="77777777" w:rsidR="00FE0BDB" w:rsidRPr="00864F06" w:rsidRDefault="00FE0BDB" w:rsidP="00864F06">
            <w:pPr>
              <w:jc w:val="center"/>
              <w:rPr>
                <w:szCs w:val="16"/>
              </w:rPr>
            </w:pPr>
            <w:r w:rsidRPr="00864F06">
              <w:t xml:space="preserve"> </w:t>
            </w:r>
          </w:p>
        </w:tc>
        <w:tc>
          <w:tcPr>
            <w:tcW w:w="129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6A2ED44" w14:textId="77777777" w:rsidR="00FE0BDB" w:rsidRPr="00864F06" w:rsidRDefault="00FE0BDB" w:rsidP="00864F06">
            <w:pPr>
              <w:jc w:val="center"/>
              <w:rPr>
                <w:szCs w:val="16"/>
              </w:rPr>
            </w:pPr>
            <w:r w:rsidRPr="00864F06">
              <w:t xml:space="preserve"> 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3753440" w14:textId="77777777" w:rsidR="00FE0BDB" w:rsidRPr="00864F06" w:rsidRDefault="00FE0BDB" w:rsidP="00864F06">
            <w:pPr>
              <w:jc w:val="center"/>
              <w:rPr>
                <w:szCs w:val="16"/>
              </w:rPr>
            </w:pPr>
            <w:r w:rsidRPr="00864F06">
              <w:t xml:space="preserve"> </w:t>
            </w: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72626053" w14:textId="77777777" w:rsidR="00FE0BDB" w:rsidRPr="00864F06" w:rsidRDefault="00FE0BDB" w:rsidP="00864F06">
            <w:pPr>
              <w:jc w:val="center"/>
              <w:rPr>
                <w:b/>
                <w:szCs w:val="16"/>
              </w:rPr>
            </w:pPr>
          </w:p>
        </w:tc>
      </w:tr>
      <w:tr w:rsidR="00FE0BDB" w:rsidRPr="00864F06" w14:paraId="111A2260" w14:textId="77777777" w:rsidTr="00C56B57">
        <w:trPr>
          <w:cantSplit/>
          <w:trHeight w:val="214"/>
          <w:jc w:val="right"/>
        </w:trPr>
        <w:tc>
          <w:tcPr>
            <w:tcW w:w="1531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A49427A" w14:textId="77777777" w:rsidR="00FE0BDB" w:rsidRPr="00864F06" w:rsidRDefault="00FE0BDB" w:rsidP="00864F06">
            <w:pPr>
              <w:pStyle w:val="CellFieldName"/>
            </w:pPr>
            <w:r w:rsidRPr="00864F06">
              <w:t>End Time</w:t>
            </w:r>
          </w:p>
        </w:tc>
        <w:tc>
          <w:tcPr>
            <w:tcW w:w="1440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7882539" w14:textId="77777777" w:rsidR="00FE0BDB" w:rsidRPr="00864F06" w:rsidRDefault="00FE0BDB" w:rsidP="00864F06">
            <w:pPr>
              <w:jc w:val="center"/>
              <w:rPr>
                <w:szCs w:val="16"/>
              </w:rPr>
            </w:pPr>
            <w:r w:rsidRPr="00864F06">
              <w:t xml:space="preserve"> </w:t>
            </w:r>
          </w:p>
        </w:tc>
        <w:tc>
          <w:tcPr>
            <w:tcW w:w="1147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D08F2EB" w14:textId="77777777" w:rsidR="00FE0BDB" w:rsidRPr="00864F06" w:rsidRDefault="00FE0BDB" w:rsidP="00864F06">
            <w:pPr>
              <w:jc w:val="center"/>
              <w:rPr>
                <w:szCs w:val="16"/>
              </w:rPr>
            </w:pPr>
            <w:r w:rsidRPr="00864F06">
              <w:t xml:space="preserve"> </w:t>
            </w:r>
          </w:p>
        </w:tc>
        <w:tc>
          <w:tcPr>
            <w:tcW w:w="129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B5BFAEA" w14:textId="77777777" w:rsidR="00FE0BDB" w:rsidRPr="00864F06" w:rsidRDefault="00FE0BDB" w:rsidP="00864F06">
            <w:pPr>
              <w:jc w:val="center"/>
              <w:rPr>
                <w:szCs w:val="16"/>
              </w:rPr>
            </w:pPr>
            <w:r w:rsidRPr="00864F06">
              <w:t xml:space="preserve"> </w:t>
            </w:r>
          </w:p>
        </w:tc>
        <w:tc>
          <w:tcPr>
            <w:tcW w:w="1290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2B598CF" w14:textId="77777777" w:rsidR="00FE0BDB" w:rsidRPr="00864F06" w:rsidRDefault="00FE0BDB" w:rsidP="00864F06">
            <w:pPr>
              <w:jc w:val="center"/>
              <w:rPr>
                <w:szCs w:val="16"/>
              </w:rPr>
            </w:pPr>
            <w:r w:rsidRPr="00864F06">
              <w:t xml:space="preserve"> </w:t>
            </w:r>
          </w:p>
        </w:tc>
        <w:tc>
          <w:tcPr>
            <w:tcW w:w="129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BB400B5" w14:textId="77777777" w:rsidR="00FE0BDB" w:rsidRPr="00864F06" w:rsidRDefault="00FE0BDB" w:rsidP="00864F06">
            <w:pPr>
              <w:jc w:val="center"/>
              <w:rPr>
                <w:szCs w:val="16"/>
              </w:rPr>
            </w:pPr>
            <w:r w:rsidRPr="00864F06">
              <w:t xml:space="preserve"> 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38C12D8" w14:textId="77777777" w:rsidR="00FE0BDB" w:rsidRPr="00864F06" w:rsidRDefault="00FE0BDB" w:rsidP="00864F06">
            <w:pPr>
              <w:jc w:val="center"/>
              <w:rPr>
                <w:szCs w:val="16"/>
              </w:rPr>
            </w:pPr>
            <w:r w:rsidRPr="00864F06">
              <w:t xml:space="preserve"> </w:t>
            </w: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6FBBC24E" w14:textId="77777777" w:rsidR="00FE0BDB" w:rsidRPr="00864F06" w:rsidRDefault="00FE0BDB" w:rsidP="00864F06">
            <w:pPr>
              <w:jc w:val="center"/>
              <w:rPr>
                <w:b/>
                <w:szCs w:val="16"/>
              </w:rPr>
            </w:pPr>
          </w:p>
        </w:tc>
      </w:tr>
      <w:tr w:rsidR="003C1CCB" w:rsidRPr="00864F06" w14:paraId="72B8C5D5" w14:textId="77777777" w:rsidTr="00C56B57">
        <w:trPr>
          <w:cantSplit/>
          <w:trHeight w:val="214"/>
          <w:jc w:val="right"/>
        </w:trPr>
        <w:tc>
          <w:tcPr>
            <w:tcW w:w="1531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2A5700D" w14:textId="77777777" w:rsidR="003C1CCB" w:rsidRPr="00864F06" w:rsidRDefault="003C1CCB" w:rsidP="00864F06">
            <w:pPr>
              <w:pStyle w:val="CellFieldName"/>
            </w:pPr>
            <w:r w:rsidRPr="00864F06">
              <w:t>Hours</w:t>
            </w:r>
          </w:p>
        </w:tc>
        <w:tc>
          <w:tcPr>
            <w:tcW w:w="1440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FC87EE3" w14:textId="77777777" w:rsidR="003C1CCB" w:rsidRPr="00864F06" w:rsidRDefault="003C1CC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147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9B88DFA" w14:textId="77777777" w:rsidR="003C1CCB" w:rsidRPr="00864F06" w:rsidRDefault="003C1CC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29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82B7C8C" w14:textId="77777777" w:rsidR="003C1CCB" w:rsidRPr="00864F06" w:rsidRDefault="003C1CC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290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755E0B4" w14:textId="77777777" w:rsidR="003C1CCB" w:rsidRPr="00864F06" w:rsidRDefault="003C1CC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29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49A04B3" w14:textId="77777777" w:rsidR="003C1CCB" w:rsidRPr="00864F06" w:rsidRDefault="003C1CC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B3206B" w14:textId="77777777" w:rsidR="003C1CCB" w:rsidRPr="00864F06" w:rsidRDefault="003C1CC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717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9EF7718" w14:textId="77777777" w:rsidR="003C1CCB" w:rsidRPr="00864F06" w:rsidRDefault="003C1CCB" w:rsidP="00864F06">
            <w:pPr>
              <w:jc w:val="center"/>
            </w:pPr>
            <w:r w:rsidRPr="00864F06">
              <w:t xml:space="preserve"> </w:t>
            </w:r>
          </w:p>
        </w:tc>
      </w:tr>
      <w:tr w:rsidR="001450AF" w:rsidRPr="00864F06" w14:paraId="1AC949AD" w14:textId="77777777" w:rsidTr="00521FF8">
        <w:trPr>
          <w:cantSplit/>
          <w:trHeight w:val="314"/>
          <w:jc w:val="right"/>
        </w:trPr>
        <w:tc>
          <w:tcPr>
            <w:tcW w:w="10995" w:type="dxa"/>
            <w:gridSpan w:val="24"/>
            <w:shd w:val="clear" w:color="auto" w:fill="FFF98A"/>
            <w:noWrap/>
            <w:tcMar>
              <w:left w:w="14" w:type="dxa"/>
              <w:right w:w="14" w:type="dxa"/>
            </w:tcMar>
            <w:vAlign w:val="center"/>
            <w:hideMark/>
          </w:tcPr>
          <w:p w14:paraId="358A6ECC" w14:textId="77777777" w:rsidR="00F62D58" w:rsidRPr="00864F06" w:rsidRDefault="001450AF" w:rsidP="009108B8">
            <w:pPr>
              <w:pStyle w:val="Heading2"/>
            </w:pPr>
            <w:r w:rsidRPr="00864F06">
              <w:t>ADULT FAMILY MEMBER Services</w:t>
            </w:r>
          </w:p>
        </w:tc>
      </w:tr>
      <w:tr w:rsidR="007272F1" w:rsidRPr="00864F06" w14:paraId="23557BA7" w14:textId="77777777" w:rsidTr="00DD38E1">
        <w:trPr>
          <w:cantSplit/>
          <w:trHeight w:val="332"/>
          <w:jc w:val="right"/>
        </w:trPr>
        <w:tc>
          <w:tcPr>
            <w:tcW w:w="2971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71C22DA" w14:textId="77777777" w:rsidR="001450AF" w:rsidRPr="00864F06" w:rsidRDefault="007272F1" w:rsidP="00864F06">
            <w:pPr>
              <w:pStyle w:val="CellFieldName"/>
            </w:pPr>
            <w:r w:rsidRPr="00864F06">
              <w:t>Describe Frequency, Duration, and Dosage:</w:t>
            </w:r>
          </w:p>
        </w:tc>
        <w:tc>
          <w:tcPr>
            <w:tcW w:w="8024" w:type="dxa"/>
            <w:gridSpan w:val="21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4D71D717" w14:textId="77777777" w:rsidR="001450AF" w:rsidRPr="00864F06" w:rsidRDefault="001450AF" w:rsidP="00C963C6">
            <w:pPr>
              <w:rPr>
                <w:rFonts w:eastAsia="Times New Roman"/>
                <w:bCs/>
                <w:szCs w:val="16"/>
              </w:rPr>
            </w:pPr>
          </w:p>
        </w:tc>
      </w:tr>
      <w:tr w:rsidR="002A5E28" w:rsidRPr="00864F06" w14:paraId="563E8FC0" w14:textId="77777777" w:rsidTr="00C56B57">
        <w:trPr>
          <w:cantSplit/>
          <w:trHeight w:val="278"/>
          <w:jc w:val="right"/>
        </w:trPr>
        <w:tc>
          <w:tcPr>
            <w:tcW w:w="2971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1757788" w14:textId="77777777" w:rsidR="002A5E28" w:rsidRPr="00864F06" w:rsidRDefault="002A5E28" w:rsidP="00864F06">
            <w:pPr>
              <w:pStyle w:val="CellFieldName"/>
            </w:pPr>
            <w:r w:rsidRPr="00864F06">
              <w:t>Total Number of Sessions</w:t>
            </w:r>
          </w:p>
        </w:tc>
        <w:tc>
          <w:tcPr>
            <w:tcW w:w="2199" w:type="dxa"/>
            <w:gridSpan w:val="7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2776949" w14:textId="77777777" w:rsidR="002A5E28" w:rsidRPr="00864F06" w:rsidRDefault="002A5E28" w:rsidP="00864F06">
            <w:pPr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3358" w:type="dxa"/>
            <w:gridSpan w:val="11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A0ED6EF" w14:textId="77777777" w:rsidR="002A5E28" w:rsidRPr="00864F06" w:rsidRDefault="002A5E28" w:rsidP="00864F06">
            <w:pPr>
              <w:pStyle w:val="CellFieldName"/>
            </w:pPr>
            <w:r w:rsidRPr="00864F06">
              <w:t>Total Number of Adult Family Members Served</w:t>
            </w:r>
          </w:p>
        </w:tc>
        <w:tc>
          <w:tcPr>
            <w:tcW w:w="2467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6585842" w14:textId="77777777" w:rsidR="002A5E28" w:rsidRPr="00864F06" w:rsidRDefault="002A5E28" w:rsidP="00864F06">
            <w:pPr>
              <w:jc w:val="center"/>
              <w:rPr>
                <w:rFonts w:eastAsia="Times New Roman"/>
                <w:bCs/>
                <w:szCs w:val="16"/>
              </w:rPr>
            </w:pPr>
          </w:p>
        </w:tc>
      </w:tr>
      <w:tr w:rsidR="00521FF8" w:rsidRPr="00864F06" w14:paraId="41817A84" w14:textId="77777777" w:rsidTr="00DD38E1">
        <w:trPr>
          <w:cantSplit/>
          <w:trHeight w:val="359"/>
          <w:jc w:val="right"/>
        </w:trPr>
        <w:tc>
          <w:tcPr>
            <w:tcW w:w="10995" w:type="dxa"/>
            <w:gridSpan w:val="24"/>
            <w:shd w:val="clear" w:color="auto" w:fill="CC00FF"/>
            <w:noWrap/>
            <w:tcMar>
              <w:left w:w="14" w:type="dxa"/>
              <w:right w:w="14" w:type="dxa"/>
            </w:tcMar>
            <w:vAlign w:val="center"/>
          </w:tcPr>
          <w:p w14:paraId="391DA64C" w14:textId="77777777" w:rsidR="00521FF8" w:rsidRPr="00521FF8" w:rsidRDefault="00521FF8" w:rsidP="00864F06">
            <w:pPr>
              <w:jc w:val="center"/>
              <w:rPr>
                <w:rFonts w:eastAsia="Times New Roman"/>
                <w:b/>
                <w:bCs/>
                <w:szCs w:val="16"/>
              </w:rPr>
            </w:pPr>
            <w:r w:rsidRPr="00521FF8">
              <w:rPr>
                <w:rFonts w:eastAsia="Times New Roman"/>
                <w:b/>
                <w:bCs/>
                <w:szCs w:val="16"/>
              </w:rPr>
              <w:t>STUDENT/TEACHER RATIO</w:t>
            </w:r>
          </w:p>
        </w:tc>
      </w:tr>
      <w:tr w:rsidR="00521FF8" w:rsidRPr="00864F06" w14:paraId="3595719D" w14:textId="77777777" w:rsidTr="00C56B57">
        <w:trPr>
          <w:cantSplit/>
          <w:trHeight w:val="278"/>
          <w:jc w:val="right"/>
        </w:trPr>
        <w:tc>
          <w:tcPr>
            <w:tcW w:w="2971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F45E9AE" w14:textId="77777777" w:rsidR="00521FF8" w:rsidRPr="00864F06" w:rsidRDefault="00F2477F" w:rsidP="00864F06">
            <w:pPr>
              <w:pStyle w:val="CellFieldName"/>
            </w:pPr>
            <w:r>
              <w:t>Academic Ratio</w:t>
            </w:r>
          </w:p>
        </w:tc>
        <w:tc>
          <w:tcPr>
            <w:tcW w:w="2199" w:type="dxa"/>
            <w:gridSpan w:val="7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82275E0" w14:textId="77777777" w:rsidR="00521FF8" w:rsidRPr="00864F06" w:rsidRDefault="00521FF8" w:rsidP="00864F06">
            <w:pPr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3358" w:type="dxa"/>
            <w:gridSpan w:val="11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D10FF06" w14:textId="77777777" w:rsidR="00521FF8" w:rsidRPr="00864F06" w:rsidRDefault="00C56B57" w:rsidP="00864F06">
            <w:pPr>
              <w:pStyle w:val="CellFieldName"/>
            </w:pPr>
            <w:r>
              <w:t>Personal Enrichment Ratio</w:t>
            </w:r>
          </w:p>
        </w:tc>
        <w:tc>
          <w:tcPr>
            <w:tcW w:w="2467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0144B31" w14:textId="77777777" w:rsidR="00521FF8" w:rsidRPr="00864F06" w:rsidRDefault="00521FF8" w:rsidP="00864F06">
            <w:pPr>
              <w:jc w:val="center"/>
              <w:rPr>
                <w:rFonts w:eastAsia="Times New Roman"/>
                <w:bCs/>
                <w:szCs w:val="16"/>
              </w:rPr>
            </w:pPr>
          </w:p>
        </w:tc>
      </w:tr>
    </w:tbl>
    <w:p w14:paraId="41347392" w14:textId="77777777" w:rsidR="002F5154" w:rsidRDefault="002F5154" w:rsidP="00670438">
      <w:pPr>
        <w:tabs>
          <w:tab w:val="left" w:pos="4787"/>
        </w:tabs>
        <w:rPr>
          <w:szCs w:val="16"/>
        </w:rPr>
      </w:pPr>
    </w:p>
    <w:p w14:paraId="14427239" w14:textId="77777777" w:rsidR="00521FF8" w:rsidRDefault="00521FF8" w:rsidP="00B555FB">
      <w:pPr>
        <w:pStyle w:val="Heading2"/>
        <w:rPr>
          <w:sz w:val="22"/>
          <w:szCs w:val="22"/>
        </w:rPr>
      </w:pPr>
    </w:p>
    <w:p w14:paraId="5424A170" w14:textId="74A6515F" w:rsidR="00B555FB" w:rsidRDefault="00DA254A" w:rsidP="00B555FB">
      <w:pPr>
        <w:pStyle w:val="Heading2"/>
        <w:rPr>
          <w:sz w:val="22"/>
          <w:szCs w:val="22"/>
        </w:rPr>
      </w:pPr>
      <w:r>
        <w:rPr>
          <w:sz w:val="22"/>
          <w:szCs w:val="22"/>
        </w:rPr>
        <w:lastRenderedPageBreak/>
        <w:t>202</w:t>
      </w:r>
      <w:r w:rsidR="00D14086">
        <w:rPr>
          <w:sz w:val="22"/>
          <w:szCs w:val="22"/>
        </w:rPr>
        <w:t>3</w:t>
      </w:r>
      <w:r w:rsidR="00393AD0">
        <w:rPr>
          <w:sz w:val="22"/>
          <w:szCs w:val="22"/>
        </w:rPr>
        <w:t>-2</w:t>
      </w:r>
      <w:r w:rsidR="00D14086">
        <w:rPr>
          <w:sz w:val="22"/>
          <w:szCs w:val="22"/>
        </w:rPr>
        <w:t>4</w:t>
      </w:r>
      <w:r w:rsidR="00B555FB">
        <w:rPr>
          <w:sz w:val="22"/>
          <w:szCs w:val="22"/>
        </w:rPr>
        <w:t xml:space="preserve"> </w:t>
      </w:r>
      <w:r w:rsidR="00F51A4C">
        <w:rPr>
          <w:sz w:val="22"/>
          <w:szCs w:val="22"/>
        </w:rPr>
        <w:t xml:space="preserve">CENTER </w:t>
      </w:r>
      <w:r w:rsidR="00B555FB">
        <w:rPr>
          <w:sz w:val="22"/>
          <w:szCs w:val="22"/>
        </w:rPr>
        <w:t>Site Profile</w:t>
      </w:r>
    </w:p>
    <w:tbl>
      <w:tblPr>
        <w:tblW w:w="10955" w:type="dxa"/>
        <w:tblInd w:w="-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4001"/>
        <w:gridCol w:w="900"/>
        <w:gridCol w:w="810"/>
        <w:gridCol w:w="540"/>
        <w:gridCol w:w="706"/>
        <w:gridCol w:w="374"/>
        <w:gridCol w:w="720"/>
        <w:gridCol w:w="1530"/>
      </w:tblGrid>
      <w:tr w:rsidR="00CD7F42" w:rsidRPr="00864F06" w14:paraId="79CCA6EF" w14:textId="77777777" w:rsidTr="00A1749C">
        <w:trPr>
          <w:cantSplit/>
          <w:trHeight w:val="224"/>
        </w:trPr>
        <w:tc>
          <w:tcPr>
            <w:tcW w:w="1374" w:type="dxa"/>
            <w:shd w:val="clear" w:color="auto" w:fill="E5DFEC"/>
            <w:noWrap/>
            <w:tcMar>
              <w:left w:w="14" w:type="dxa"/>
              <w:right w:w="14" w:type="dxa"/>
            </w:tcMar>
            <w:vAlign w:val="center"/>
            <w:hideMark/>
          </w:tcPr>
          <w:p w14:paraId="1C523063" w14:textId="77777777" w:rsidR="00CD7F42" w:rsidRPr="00864F06" w:rsidRDefault="00CD7F42" w:rsidP="00A1749C">
            <w:pPr>
              <w:pStyle w:val="CellFieldName"/>
            </w:pPr>
            <w:r w:rsidRPr="00864F06">
              <w:t>Agency Name</w:t>
            </w:r>
          </w:p>
        </w:tc>
        <w:tc>
          <w:tcPr>
            <w:tcW w:w="490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1817129F" w14:textId="77777777" w:rsidR="00CD7F42" w:rsidRPr="00864F06" w:rsidRDefault="00CD7F42" w:rsidP="00A1749C">
            <w:pPr>
              <w:rPr>
                <w:rFonts w:eastAsia="Times New Roman"/>
                <w:szCs w:val="16"/>
              </w:rPr>
            </w:pPr>
            <w:r w:rsidRPr="00864F06">
              <w:rPr>
                <w:rFonts w:eastAsia="Times New Roman"/>
                <w:szCs w:val="16"/>
              </w:rPr>
              <w:t>ABC, Inc.</w:t>
            </w:r>
          </w:p>
        </w:tc>
        <w:tc>
          <w:tcPr>
            <w:tcW w:w="2056" w:type="dxa"/>
            <w:gridSpan w:val="3"/>
            <w:tcBorders>
              <w:bottom w:val="single" w:sz="4" w:space="0" w:color="000000"/>
            </w:tcBorders>
            <w:shd w:val="clear" w:color="auto" w:fill="E5DFEC"/>
            <w:tcMar>
              <w:left w:w="14" w:type="dxa"/>
              <w:right w:w="14" w:type="dxa"/>
            </w:tcMar>
            <w:vAlign w:val="center"/>
          </w:tcPr>
          <w:p w14:paraId="48320A45" w14:textId="77777777" w:rsidR="00CD7F42" w:rsidRPr="00864F06" w:rsidRDefault="00CD7F42" w:rsidP="00A1749C">
            <w:pPr>
              <w:pStyle w:val="CellFieldName"/>
              <w:rPr>
                <w:rFonts w:eastAsia="Times New Roman"/>
                <w:color w:val="auto"/>
              </w:rPr>
            </w:pPr>
            <w:r w:rsidRPr="00864F06">
              <w:t>Project Number</w:t>
            </w:r>
          </w:p>
        </w:tc>
        <w:tc>
          <w:tcPr>
            <w:tcW w:w="2624" w:type="dxa"/>
            <w:gridSpan w:val="3"/>
            <w:tcBorders>
              <w:bottom w:val="single" w:sz="4" w:space="0" w:color="000000"/>
            </w:tcBorders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42C0CEDC" w14:textId="64FBDACA" w:rsidR="00CD7F42" w:rsidRPr="00864F06" w:rsidRDefault="00393AD0" w:rsidP="00393AD0">
            <w:pPr>
              <w:rPr>
                <w:rFonts w:eastAsia="Times New Roman"/>
                <w:szCs w:val="16"/>
              </w:rPr>
            </w:pPr>
            <w:r>
              <w:rPr>
                <w:rFonts w:eastAsia="Times New Roman"/>
                <w:i/>
                <w:szCs w:val="16"/>
              </w:rPr>
              <w:t>xxx-244</w:t>
            </w:r>
            <w:r w:rsidR="00D14086">
              <w:rPr>
                <w:rFonts w:eastAsia="Times New Roman"/>
                <w:i/>
                <w:szCs w:val="16"/>
              </w:rPr>
              <w:t>4</w:t>
            </w:r>
            <w:r w:rsidR="00CD7F42">
              <w:rPr>
                <w:rFonts w:eastAsia="Times New Roman"/>
                <w:i/>
                <w:szCs w:val="16"/>
              </w:rPr>
              <w:t>B-</w:t>
            </w:r>
            <w:r w:rsidR="00D14086">
              <w:rPr>
                <w:rFonts w:eastAsia="Times New Roman"/>
                <w:i/>
                <w:szCs w:val="16"/>
              </w:rPr>
              <w:t>4</w:t>
            </w:r>
            <w:r w:rsidR="00CD7F42">
              <w:rPr>
                <w:rFonts w:eastAsia="Times New Roman"/>
                <w:i/>
                <w:szCs w:val="16"/>
              </w:rPr>
              <w:t>XXXX</w:t>
            </w:r>
          </w:p>
        </w:tc>
      </w:tr>
      <w:tr w:rsidR="00CD7F42" w:rsidRPr="00864F06" w14:paraId="5FB1480C" w14:textId="77777777" w:rsidTr="00A1749C">
        <w:trPr>
          <w:cantSplit/>
          <w:trHeight w:val="242"/>
        </w:trPr>
        <w:tc>
          <w:tcPr>
            <w:tcW w:w="1374" w:type="dxa"/>
            <w:tcBorders>
              <w:bottom w:val="single" w:sz="4" w:space="0" w:color="000000"/>
            </w:tcBorders>
            <w:shd w:val="clear" w:color="auto" w:fill="E5DFEC"/>
            <w:tcMar>
              <w:left w:w="14" w:type="dxa"/>
              <w:right w:w="14" w:type="dxa"/>
            </w:tcMar>
            <w:vAlign w:val="center"/>
          </w:tcPr>
          <w:p w14:paraId="3B2D16EF" w14:textId="77777777" w:rsidR="00CD7F42" w:rsidRPr="00864F06" w:rsidRDefault="00CD7F42" w:rsidP="00A1749C">
            <w:pPr>
              <w:pStyle w:val="CellFieldName"/>
            </w:pPr>
            <w:r w:rsidRPr="00864F06">
              <w:t>Site Name</w:t>
            </w:r>
          </w:p>
        </w:tc>
        <w:tc>
          <w:tcPr>
            <w:tcW w:w="9581" w:type="dxa"/>
            <w:gridSpan w:val="8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BD5AF42" w14:textId="77777777" w:rsidR="00CD7F42" w:rsidRPr="00864F06" w:rsidRDefault="00CD7F42" w:rsidP="00A1749C">
            <w:pPr>
              <w:rPr>
                <w:rFonts w:eastAsia="Times New Roman"/>
                <w:szCs w:val="16"/>
              </w:rPr>
            </w:pPr>
            <w:r w:rsidRPr="00864F06">
              <w:rPr>
                <w:rFonts w:eastAsia="Times New Roman"/>
                <w:szCs w:val="16"/>
              </w:rPr>
              <w:t>DEF CCLC</w:t>
            </w:r>
          </w:p>
        </w:tc>
      </w:tr>
      <w:tr w:rsidR="00CD7F42" w:rsidRPr="00864F06" w14:paraId="7EC2458B" w14:textId="77777777" w:rsidTr="00A1749C">
        <w:trPr>
          <w:cantSplit/>
          <w:trHeight w:val="215"/>
        </w:trPr>
        <w:tc>
          <w:tcPr>
            <w:tcW w:w="1374" w:type="dxa"/>
            <w:shd w:val="clear" w:color="auto" w:fill="E5DFEC"/>
            <w:tcMar>
              <w:left w:w="14" w:type="dxa"/>
              <w:right w:w="14" w:type="dxa"/>
            </w:tcMar>
            <w:vAlign w:val="center"/>
            <w:hideMark/>
          </w:tcPr>
          <w:p w14:paraId="2F25E2BB" w14:textId="77777777" w:rsidR="00CD7F42" w:rsidRPr="00864F06" w:rsidRDefault="00CD7F42" w:rsidP="00A1749C">
            <w:pPr>
              <w:pStyle w:val="CellFieldName"/>
            </w:pPr>
            <w:r w:rsidRPr="00864F06">
              <w:t>Site Address:</w:t>
            </w:r>
          </w:p>
        </w:tc>
        <w:tc>
          <w:tcPr>
            <w:tcW w:w="4901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5B77E8C3" w14:textId="77777777" w:rsidR="00CD7F42" w:rsidRPr="00864F06" w:rsidRDefault="00CD7F42" w:rsidP="00A1749C">
            <w:pPr>
              <w:rPr>
                <w:rFonts w:eastAsia="Times New Roman"/>
                <w:szCs w:val="16"/>
              </w:rPr>
            </w:pPr>
            <w:r w:rsidRPr="00864F06">
              <w:rPr>
                <w:rFonts w:eastAsia="Times New Roman"/>
                <w:szCs w:val="16"/>
              </w:rPr>
              <w:t>123 Fourth Street</w:t>
            </w:r>
          </w:p>
        </w:tc>
        <w:tc>
          <w:tcPr>
            <w:tcW w:w="810" w:type="dxa"/>
            <w:shd w:val="clear" w:color="auto" w:fill="E2DEFE"/>
            <w:vAlign w:val="center"/>
          </w:tcPr>
          <w:p w14:paraId="22296FF6" w14:textId="77777777" w:rsidR="00CD7F42" w:rsidRPr="00344986" w:rsidRDefault="00CD7F42" w:rsidP="00A1749C">
            <w:pPr>
              <w:pStyle w:val="CellFieldName"/>
            </w:pPr>
            <w:r w:rsidRPr="00344986">
              <w:t>City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14:paraId="2AB8F228" w14:textId="77777777" w:rsidR="00CD7F42" w:rsidRPr="00864F06" w:rsidRDefault="00CD7F42" w:rsidP="00CD7F42">
            <w:pPr>
              <w:ind w:left="-18"/>
              <w:rPr>
                <w:rFonts w:eastAsia="Times New Roman"/>
                <w:szCs w:val="16"/>
              </w:rPr>
            </w:pPr>
            <w:r>
              <w:rPr>
                <w:rFonts w:eastAsia="Times New Roman"/>
                <w:szCs w:val="16"/>
              </w:rPr>
              <w:t>Anytown</w:t>
            </w:r>
          </w:p>
        </w:tc>
        <w:tc>
          <w:tcPr>
            <w:tcW w:w="720" w:type="dxa"/>
            <w:shd w:val="clear" w:color="auto" w:fill="E5DFEC"/>
            <w:tcMar>
              <w:left w:w="14" w:type="dxa"/>
              <w:right w:w="14" w:type="dxa"/>
            </w:tcMar>
            <w:vAlign w:val="center"/>
          </w:tcPr>
          <w:p w14:paraId="142EAE71" w14:textId="77777777" w:rsidR="00CD7F42" w:rsidRPr="00864F06" w:rsidRDefault="00CD7F42" w:rsidP="00A1749C">
            <w:pPr>
              <w:pStyle w:val="CellFieldName"/>
              <w:rPr>
                <w:rFonts w:eastAsia="Times New Roman"/>
              </w:rPr>
            </w:pPr>
            <w:r w:rsidRPr="00864F06">
              <w:t>County</w:t>
            </w:r>
          </w:p>
        </w:tc>
        <w:tc>
          <w:tcPr>
            <w:tcW w:w="15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DE6EA95" w14:textId="77777777" w:rsidR="00CD7F42" w:rsidRPr="00864F06" w:rsidRDefault="00CD7F42" w:rsidP="00A1749C">
            <w:pPr>
              <w:rPr>
                <w:rFonts w:eastAsia="Times New Roman"/>
                <w:szCs w:val="16"/>
              </w:rPr>
            </w:pPr>
            <w:r w:rsidRPr="00864F06">
              <w:rPr>
                <w:rFonts w:eastAsia="Times New Roman"/>
                <w:szCs w:val="16"/>
              </w:rPr>
              <w:t>Sunshine</w:t>
            </w:r>
          </w:p>
        </w:tc>
      </w:tr>
      <w:tr w:rsidR="00CD7F42" w:rsidRPr="00864F06" w14:paraId="6D07DBFC" w14:textId="77777777" w:rsidTr="00A1749C">
        <w:trPr>
          <w:cantSplit/>
          <w:trHeight w:val="215"/>
        </w:trPr>
        <w:tc>
          <w:tcPr>
            <w:tcW w:w="1374" w:type="dxa"/>
            <w:shd w:val="clear" w:color="auto" w:fill="E5DFEC"/>
            <w:noWrap/>
            <w:tcMar>
              <w:left w:w="14" w:type="dxa"/>
              <w:right w:w="14" w:type="dxa"/>
            </w:tcMar>
            <w:vAlign w:val="center"/>
            <w:hideMark/>
          </w:tcPr>
          <w:p w14:paraId="7DF2E984" w14:textId="77777777" w:rsidR="00CD7F42" w:rsidRPr="00864F06" w:rsidRDefault="00CD7F42" w:rsidP="00A1749C">
            <w:pPr>
              <w:pStyle w:val="CellFieldName"/>
            </w:pPr>
            <w:r w:rsidRPr="00864F06">
              <w:t>Site Contact Name:</w:t>
            </w:r>
          </w:p>
        </w:tc>
        <w:tc>
          <w:tcPr>
            <w:tcW w:w="4001" w:type="dxa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6AF56F40" w14:textId="77777777" w:rsidR="00CD7F42" w:rsidRPr="00864F06" w:rsidRDefault="00CD7F42" w:rsidP="00A1749C">
            <w:pPr>
              <w:rPr>
                <w:rFonts w:eastAsia="Times New Roman"/>
                <w:szCs w:val="16"/>
              </w:rPr>
            </w:pPr>
            <w:r w:rsidRPr="00864F06">
              <w:rPr>
                <w:rFonts w:eastAsia="Times New Roman"/>
                <w:szCs w:val="16"/>
              </w:rPr>
              <w:t>Jane Smith</w:t>
            </w:r>
          </w:p>
        </w:tc>
        <w:tc>
          <w:tcPr>
            <w:tcW w:w="900" w:type="dxa"/>
            <w:shd w:val="clear" w:color="auto" w:fill="E5DFEC"/>
            <w:tcMar>
              <w:left w:w="14" w:type="dxa"/>
              <w:right w:w="14" w:type="dxa"/>
            </w:tcMar>
            <w:vAlign w:val="center"/>
          </w:tcPr>
          <w:p w14:paraId="64B9E5A8" w14:textId="77777777" w:rsidR="00CD7F42" w:rsidRPr="00864F06" w:rsidRDefault="00CD7F42" w:rsidP="00A1749C">
            <w:pPr>
              <w:pStyle w:val="CellFieldName"/>
            </w:pPr>
            <w:r w:rsidRPr="00864F06">
              <w:t>Phone</w:t>
            </w:r>
          </w:p>
        </w:tc>
        <w:tc>
          <w:tcPr>
            <w:tcW w:w="135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AC3E2A" w14:textId="77777777" w:rsidR="00CD7F42" w:rsidRPr="00864F06" w:rsidRDefault="00CD7F42" w:rsidP="00A1749C">
            <w:pPr>
              <w:rPr>
                <w:rFonts w:eastAsia="Times New Roman"/>
                <w:szCs w:val="16"/>
              </w:rPr>
            </w:pPr>
            <w:r w:rsidRPr="00864F06">
              <w:rPr>
                <w:rFonts w:eastAsia="Times New Roman"/>
                <w:szCs w:val="16"/>
              </w:rPr>
              <w:t>555-555-5555</w:t>
            </w:r>
          </w:p>
        </w:tc>
        <w:tc>
          <w:tcPr>
            <w:tcW w:w="706" w:type="dxa"/>
            <w:shd w:val="clear" w:color="auto" w:fill="E5DFEC"/>
            <w:noWrap/>
            <w:tcMar>
              <w:left w:w="14" w:type="dxa"/>
              <w:right w:w="14" w:type="dxa"/>
            </w:tcMar>
            <w:vAlign w:val="center"/>
            <w:hideMark/>
          </w:tcPr>
          <w:p w14:paraId="4CD9ACD2" w14:textId="77777777" w:rsidR="00CD7F42" w:rsidRPr="00864F06" w:rsidRDefault="00CD7F42" w:rsidP="00A1749C">
            <w:pPr>
              <w:pStyle w:val="CellFieldName"/>
            </w:pPr>
            <w:r w:rsidRPr="00864F06">
              <w:t>Email</w:t>
            </w:r>
          </w:p>
        </w:tc>
        <w:tc>
          <w:tcPr>
            <w:tcW w:w="262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55C7CCC7" w14:textId="77777777" w:rsidR="00CD7F42" w:rsidRPr="00864F06" w:rsidRDefault="00CD7F42" w:rsidP="00A1749C">
            <w:pPr>
              <w:rPr>
                <w:rFonts w:eastAsia="Times New Roman"/>
                <w:szCs w:val="16"/>
              </w:rPr>
            </w:pPr>
            <w:r w:rsidRPr="00864F06">
              <w:rPr>
                <w:rFonts w:eastAsia="Times New Roman"/>
                <w:szCs w:val="16"/>
              </w:rPr>
              <w:t>janesmith@abc.com</w:t>
            </w:r>
          </w:p>
        </w:tc>
      </w:tr>
    </w:tbl>
    <w:p w14:paraId="618F4FC0" w14:textId="77777777" w:rsidR="00B555FB" w:rsidRDefault="00B555FB" w:rsidP="00B555FB"/>
    <w:tbl>
      <w:tblPr>
        <w:tblpPr w:leftFromText="180" w:rightFromText="180" w:vertAnchor="text" w:tblpXSpec="right" w:tblpY="1"/>
        <w:tblW w:w="1096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0"/>
        <w:gridCol w:w="1171"/>
        <w:gridCol w:w="890"/>
        <w:gridCol w:w="1156"/>
        <w:gridCol w:w="1068"/>
        <w:gridCol w:w="545"/>
        <w:gridCol w:w="630"/>
        <w:gridCol w:w="630"/>
        <w:gridCol w:w="450"/>
        <w:gridCol w:w="436"/>
      </w:tblGrid>
      <w:tr w:rsidR="008D7C42" w:rsidRPr="00864F06" w14:paraId="01B699DF" w14:textId="77777777" w:rsidTr="008D7C42">
        <w:trPr>
          <w:cantSplit/>
          <w:trHeight w:val="245"/>
          <w:jc w:val="right"/>
        </w:trPr>
        <w:tc>
          <w:tcPr>
            <w:tcW w:w="10966" w:type="dxa"/>
            <w:gridSpan w:val="10"/>
            <w:shd w:val="clear" w:color="auto" w:fill="CCC0D9"/>
            <w:tcMar>
              <w:left w:w="14" w:type="dxa"/>
              <w:right w:w="14" w:type="dxa"/>
            </w:tcMar>
            <w:vAlign w:val="center"/>
          </w:tcPr>
          <w:p w14:paraId="51F366AB" w14:textId="77777777" w:rsidR="008D7C42" w:rsidRPr="00864F06" w:rsidRDefault="008D7C42" w:rsidP="002E0AF1">
            <w:pPr>
              <w:pStyle w:val="Heading2"/>
            </w:pPr>
            <w:r w:rsidRPr="00864F06">
              <w:t>TARGET SCHOOLS</w:t>
            </w:r>
          </w:p>
        </w:tc>
      </w:tr>
      <w:tr w:rsidR="008D7C42" w:rsidRPr="00864F06" w14:paraId="344DEED2" w14:textId="77777777" w:rsidTr="008D7C42">
        <w:trPr>
          <w:cantSplit/>
          <w:trHeight w:val="217"/>
          <w:jc w:val="right"/>
        </w:trPr>
        <w:tc>
          <w:tcPr>
            <w:tcW w:w="3990" w:type="dxa"/>
            <w:vMerge w:val="restart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539BB21" w14:textId="77777777" w:rsidR="008D7C42" w:rsidRPr="00864F06" w:rsidRDefault="008D7C42" w:rsidP="002E0AF1">
            <w:pPr>
              <w:pStyle w:val="CellFieldName"/>
            </w:pPr>
            <w:r w:rsidRPr="00864F06">
              <w:t>School Name</w:t>
            </w:r>
          </w:p>
          <w:p w14:paraId="22CCC6E5" w14:textId="77777777" w:rsidR="008D7C42" w:rsidRPr="00864F06" w:rsidRDefault="008D7C42" w:rsidP="002E0AF1">
            <w:pPr>
              <w:pStyle w:val="CellFieldName"/>
            </w:pPr>
          </w:p>
        </w:tc>
        <w:tc>
          <w:tcPr>
            <w:tcW w:w="3217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F70ADF" w14:textId="77777777" w:rsidR="008D7C42" w:rsidRPr="003950D9" w:rsidRDefault="008D7C42" w:rsidP="002E0AF1">
            <w:pPr>
              <w:pStyle w:val="TitleCell"/>
              <w:framePr w:hSpace="0" w:wrap="auto" w:vAnchor="margin" w:hAnchor="text" w:xAlign="left"/>
            </w:pPr>
            <w:r w:rsidRPr="003950D9">
              <w:t>School-wide Information</w:t>
            </w:r>
          </w:p>
        </w:tc>
        <w:tc>
          <w:tcPr>
            <w:tcW w:w="3759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468D206" w14:textId="77777777" w:rsidR="008D7C42" w:rsidRPr="003950D9" w:rsidRDefault="008D7C42" w:rsidP="002E0AF1">
            <w:pPr>
              <w:pStyle w:val="TitleCell"/>
              <w:framePr w:hSpace="0" w:wrap="auto" w:vAnchor="margin" w:hAnchor="text" w:xAlign="left"/>
            </w:pPr>
            <w:r w:rsidRPr="003950D9">
              <w:t># Targeted Students</w:t>
            </w:r>
          </w:p>
        </w:tc>
      </w:tr>
      <w:tr w:rsidR="008D7C42" w:rsidRPr="00864F06" w14:paraId="402D46E8" w14:textId="77777777" w:rsidTr="008D7C42">
        <w:trPr>
          <w:cantSplit/>
          <w:trHeight w:val="181"/>
          <w:jc w:val="right"/>
        </w:trPr>
        <w:tc>
          <w:tcPr>
            <w:tcW w:w="3990" w:type="dxa"/>
            <w:vMerge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CFC26F" w14:textId="77777777" w:rsidR="008D7C42" w:rsidRPr="00864F06" w:rsidRDefault="008D7C42" w:rsidP="002E0AF1">
            <w:pPr>
              <w:ind w:right="-108"/>
              <w:jc w:val="center"/>
              <w:rPr>
                <w:rFonts w:eastAsia="Times New Roman"/>
                <w:bCs/>
                <w:color w:val="0000D4"/>
                <w:szCs w:val="16"/>
              </w:rPr>
            </w:pPr>
          </w:p>
        </w:tc>
        <w:tc>
          <w:tcPr>
            <w:tcW w:w="1171" w:type="dxa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14:paraId="3962F57D" w14:textId="77777777" w:rsidR="008D7C42" w:rsidRPr="003950D9" w:rsidRDefault="008D7C42" w:rsidP="002E0AF1">
            <w:pPr>
              <w:pStyle w:val="TitleCell"/>
              <w:framePr w:hSpace="0" w:wrap="auto" w:vAnchor="margin" w:hAnchor="text" w:xAlign="left"/>
            </w:pPr>
            <w:r w:rsidRPr="003950D9">
              <w:t>Grades</w:t>
            </w:r>
            <w:r>
              <w:t xml:space="preserve"> Served by School</w:t>
            </w:r>
          </w:p>
        </w:tc>
        <w:tc>
          <w:tcPr>
            <w:tcW w:w="890" w:type="dxa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14:paraId="24709C18" w14:textId="77777777" w:rsidR="008D7C42" w:rsidRPr="003950D9" w:rsidRDefault="008D7C42" w:rsidP="002E0AF1">
            <w:pPr>
              <w:pStyle w:val="TitleCell"/>
              <w:framePr w:hSpace="0" w:wrap="auto" w:vAnchor="margin" w:hAnchor="text" w:xAlign="left"/>
            </w:pPr>
            <w:r w:rsidRPr="003950D9">
              <w:t>Enroll</w:t>
            </w:r>
            <w:r>
              <w:t>ment</w:t>
            </w:r>
          </w:p>
        </w:tc>
        <w:tc>
          <w:tcPr>
            <w:tcW w:w="1156" w:type="dxa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14:paraId="0F211CD6" w14:textId="77777777" w:rsidR="008D7C42" w:rsidRPr="003950D9" w:rsidRDefault="008D7C42" w:rsidP="002E0AF1">
            <w:pPr>
              <w:pStyle w:val="TitleCell"/>
              <w:framePr w:hSpace="0" w:wrap="auto" w:vAnchor="margin" w:hAnchor="text" w:xAlign="left"/>
            </w:pPr>
            <w:r>
              <w:t>Free and Reduced Lunch Rate</w:t>
            </w:r>
          </w:p>
        </w:tc>
        <w:tc>
          <w:tcPr>
            <w:tcW w:w="1068" w:type="dxa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14:paraId="045C0899" w14:textId="77777777" w:rsidR="008D7C42" w:rsidRPr="003950D9" w:rsidRDefault="008D7C42" w:rsidP="002E0AF1">
            <w:pPr>
              <w:pStyle w:val="TitleCell"/>
              <w:framePr w:hSpace="0" w:wrap="auto" w:vAnchor="margin" w:hAnchor="text" w:xAlign="left"/>
            </w:pPr>
            <w:r>
              <w:t>Grades Served by Program</w:t>
            </w:r>
          </w:p>
        </w:tc>
        <w:tc>
          <w:tcPr>
            <w:tcW w:w="545" w:type="dxa"/>
            <w:shd w:val="clear" w:color="auto" w:fill="FEBC6A"/>
            <w:tcMar>
              <w:left w:w="14" w:type="dxa"/>
              <w:right w:w="14" w:type="dxa"/>
            </w:tcMar>
            <w:vAlign w:val="center"/>
          </w:tcPr>
          <w:p w14:paraId="59C29AAA" w14:textId="77777777" w:rsidR="008D7C42" w:rsidRPr="003950D9" w:rsidRDefault="008D7C42" w:rsidP="002E0AF1">
            <w:pPr>
              <w:pStyle w:val="TitleCell"/>
              <w:framePr w:hSpace="0" w:wrap="auto" w:vAnchor="margin" w:hAnchor="text" w:xAlign="left"/>
            </w:pPr>
            <w:r>
              <w:t>BS</w:t>
            </w:r>
          </w:p>
        </w:tc>
        <w:tc>
          <w:tcPr>
            <w:tcW w:w="630" w:type="dxa"/>
            <w:shd w:val="clear" w:color="auto" w:fill="79CCFE"/>
            <w:tcMar>
              <w:left w:w="14" w:type="dxa"/>
              <w:right w:w="14" w:type="dxa"/>
            </w:tcMar>
            <w:vAlign w:val="center"/>
          </w:tcPr>
          <w:p w14:paraId="19B457BB" w14:textId="77777777" w:rsidR="008D7C42" w:rsidRPr="003950D9" w:rsidRDefault="008D7C42" w:rsidP="002E0AF1">
            <w:pPr>
              <w:pStyle w:val="TitleCell"/>
              <w:framePr w:hSpace="0" w:wrap="auto" w:vAnchor="margin" w:hAnchor="text" w:xAlign="left"/>
            </w:pPr>
            <w:r>
              <w:t>AS</w:t>
            </w:r>
          </w:p>
        </w:tc>
        <w:tc>
          <w:tcPr>
            <w:tcW w:w="630" w:type="dxa"/>
            <w:shd w:val="clear" w:color="auto" w:fill="E8777F"/>
            <w:tcMar>
              <w:left w:w="14" w:type="dxa"/>
              <w:right w:w="14" w:type="dxa"/>
            </w:tcMar>
            <w:vAlign w:val="center"/>
          </w:tcPr>
          <w:p w14:paraId="369670F5" w14:textId="77777777" w:rsidR="008D7C42" w:rsidRPr="003950D9" w:rsidRDefault="008D7C42" w:rsidP="002E0AF1">
            <w:pPr>
              <w:pStyle w:val="TitleCell"/>
              <w:framePr w:hSpace="0" w:wrap="auto" w:vAnchor="margin" w:hAnchor="text" w:xAlign="left"/>
            </w:pPr>
            <w:r>
              <w:t>SUM</w:t>
            </w:r>
          </w:p>
        </w:tc>
        <w:tc>
          <w:tcPr>
            <w:tcW w:w="450" w:type="dxa"/>
            <w:shd w:val="clear" w:color="auto" w:fill="C5E0B3"/>
            <w:vAlign w:val="center"/>
          </w:tcPr>
          <w:p w14:paraId="4478408B" w14:textId="77777777" w:rsidR="008D7C42" w:rsidRPr="003950D9" w:rsidRDefault="008D7C42" w:rsidP="002E0AF1">
            <w:pPr>
              <w:pStyle w:val="TitleCell"/>
              <w:framePr w:hSpace="0" w:wrap="auto" w:vAnchor="margin" w:hAnchor="text" w:xAlign="left"/>
            </w:pPr>
            <w:r>
              <w:t>W</w:t>
            </w:r>
          </w:p>
        </w:tc>
        <w:tc>
          <w:tcPr>
            <w:tcW w:w="436" w:type="dxa"/>
            <w:shd w:val="clear" w:color="auto" w:fill="C5E0B3"/>
            <w:vAlign w:val="center"/>
          </w:tcPr>
          <w:p w14:paraId="5450F0A8" w14:textId="77777777" w:rsidR="008D7C42" w:rsidRPr="003950D9" w:rsidRDefault="008D7C42" w:rsidP="002E0AF1">
            <w:pPr>
              <w:pStyle w:val="TitleCell"/>
              <w:framePr w:hSpace="0" w:wrap="auto" w:vAnchor="margin" w:hAnchor="text" w:xAlign="left"/>
            </w:pPr>
            <w:r>
              <w:t>H</w:t>
            </w:r>
          </w:p>
        </w:tc>
      </w:tr>
      <w:tr w:rsidR="008D7C42" w:rsidRPr="00864F06" w14:paraId="619B3D5C" w14:textId="77777777" w:rsidTr="008D7C42">
        <w:trPr>
          <w:cantSplit/>
          <w:trHeight w:val="422"/>
          <w:jc w:val="right"/>
        </w:trPr>
        <w:tc>
          <w:tcPr>
            <w:tcW w:w="399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05FF03" w14:textId="77777777" w:rsidR="008D7C42" w:rsidRPr="00864F06" w:rsidRDefault="008D7C42" w:rsidP="008D7C42">
            <w:pPr>
              <w:adjustRightInd w:val="0"/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Sunshine Elementary School</w:t>
            </w:r>
          </w:p>
          <w:p w14:paraId="1514C992" w14:textId="77777777" w:rsidR="008D7C42" w:rsidRPr="00864F06" w:rsidRDefault="008D7C42" w:rsidP="008D7C42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171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14:paraId="59859159" w14:textId="77777777" w:rsidR="008D7C42" w:rsidRPr="00864F06" w:rsidRDefault="008D7C42" w:rsidP="008D7C42">
            <w:pPr>
              <w:adjustRightInd w:val="0"/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K,1,2,3,4,5</w:t>
            </w:r>
          </w:p>
        </w:tc>
        <w:tc>
          <w:tcPr>
            <w:tcW w:w="89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425DCB8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500</w:t>
            </w:r>
          </w:p>
        </w:tc>
        <w:tc>
          <w:tcPr>
            <w:tcW w:w="115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B91736E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93</w:t>
            </w:r>
          </w:p>
        </w:tc>
        <w:tc>
          <w:tcPr>
            <w:tcW w:w="1068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14:paraId="46063514" w14:textId="77777777" w:rsidR="008D7C42" w:rsidRPr="00864F06" w:rsidRDefault="008D7C42" w:rsidP="008D7C42">
            <w:pPr>
              <w:adjustRightInd w:val="0"/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K,1,2,3,4,5</w:t>
            </w:r>
          </w:p>
        </w:tc>
        <w:tc>
          <w:tcPr>
            <w:tcW w:w="545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72F0C51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2F86746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  <w:r>
              <w:rPr>
                <w:rFonts w:eastAsia="Times New Roman"/>
                <w:bCs/>
                <w:szCs w:val="16"/>
              </w:rPr>
              <w:t>50</w:t>
            </w: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E9EDF57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  <w:r>
              <w:rPr>
                <w:rFonts w:eastAsia="Times New Roman"/>
                <w:bCs/>
                <w:szCs w:val="16"/>
              </w:rPr>
              <w:t>50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FEAF08F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531B83C7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</w:tr>
      <w:tr w:rsidR="008D7C42" w:rsidRPr="00864F06" w14:paraId="7643FB0C" w14:textId="77777777" w:rsidTr="008D7C42">
        <w:trPr>
          <w:cantSplit/>
          <w:trHeight w:val="413"/>
          <w:jc w:val="right"/>
        </w:trPr>
        <w:tc>
          <w:tcPr>
            <w:tcW w:w="399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B8DEAFC" w14:textId="77777777" w:rsidR="008D7C42" w:rsidRPr="00864F06" w:rsidRDefault="008D7C42" w:rsidP="008D7C42">
            <w:pPr>
              <w:adjustRightInd w:val="0"/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Beach Elementary School</w:t>
            </w:r>
          </w:p>
        </w:tc>
        <w:tc>
          <w:tcPr>
            <w:tcW w:w="1171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14:paraId="2E7C82FD" w14:textId="77777777" w:rsidR="008D7C42" w:rsidRPr="00864F06" w:rsidRDefault="008D7C42" w:rsidP="008D7C42">
            <w:pPr>
              <w:adjustRightInd w:val="0"/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K,1,2,3,4,5</w:t>
            </w:r>
          </w:p>
        </w:tc>
        <w:tc>
          <w:tcPr>
            <w:tcW w:w="89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9B9FBA6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 xml:space="preserve">500 </w:t>
            </w:r>
          </w:p>
        </w:tc>
        <w:tc>
          <w:tcPr>
            <w:tcW w:w="115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EF8040A" w14:textId="77777777" w:rsidR="008D7C42" w:rsidRPr="00864F06" w:rsidRDefault="008D7C42" w:rsidP="00DA254A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80</w:t>
            </w:r>
          </w:p>
        </w:tc>
        <w:tc>
          <w:tcPr>
            <w:tcW w:w="1068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14:paraId="3BBFF3D6" w14:textId="77777777" w:rsidR="008D7C42" w:rsidRPr="00864F06" w:rsidRDefault="008D7C42" w:rsidP="008D7C42">
            <w:pPr>
              <w:adjustRightInd w:val="0"/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DFA2A7D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13CDDC5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  <w:r>
              <w:rPr>
                <w:rFonts w:eastAsia="Times New Roman"/>
                <w:bCs/>
                <w:szCs w:val="16"/>
              </w:rPr>
              <w:t>50</w:t>
            </w: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71498AB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  <w:r>
              <w:rPr>
                <w:rFonts w:eastAsia="Times New Roman"/>
                <w:bCs/>
                <w:szCs w:val="16"/>
              </w:rPr>
              <w:t>50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C31CA9D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3D36B17E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</w:tr>
      <w:tr w:rsidR="008D7C42" w:rsidRPr="00864F06" w14:paraId="64DF971D" w14:textId="77777777" w:rsidTr="008D7C42">
        <w:trPr>
          <w:cantSplit/>
          <w:trHeight w:val="440"/>
          <w:jc w:val="right"/>
        </w:trPr>
        <w:tc>
          <w:tcPr>
            <w:tcW w:w="399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02F81E" w14:textId="77777777" w:rsidR="008D7C42" w:rsidRPr="00864F06" w:rsidRDefault="0057217C" w:rsidP="008D7C42">
            <w:pPr>
              <w:adjustRightInd w:val="0"/>
              <w:rPr>
                <w:rFonts w:eastAsia="Times New Roman"/>
                <w:bCs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6C55053F" wp14:editId="14B72DC9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191135</wp:posOffset>
                      </wp:positionV>
                      <wp:extent cx="4667885" cy="148653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885" cy="148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472C4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A8BEB9" w14:textId="77777777" w:rsidR="008D7C42" w:rsidRPr="00CD7F42" w:rsidRDefault="008D7C42" w:rsidP="00CD7F42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0"/>
                                    </w:rPr>
                                  </w:pPr>
                                  <w:r w:rsidRPr="00CD7F42">
                                    <w:rPr>
                                      <w:b/>
                                      <w:color w:val="0070C0"/>
                                      <w:sz w:val="180"/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8.95pt;margin-top:15.05pt;width:367.55pt;height:117.0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" filled="f" fillcolor="#4472c4" stroked="f" strokecolor="#f2f2f2" strokeweight="3pt">
                      <v:textbox style="mso-fit-shape-to-text:t">
                        <w:txbxContent>
                          <w:p w:rsidR="008D7C42" w:rsidRPr="00CD7F42" w:rsidRDefault="008D7C42" w:rsidP="00CD7F42">
                            <w:pPr>
                              <w:jc w:val="center"/>
                              <w:rPr>
                                <w:b/>
                                <w:color w:val="0070C0"/>
                                <w:sz w:val="180"/>
                              </w:rPr>
                            </w:pPr>
                            <w:r w:rsidRPr="00CD7F42">
                              <w:rPr>
                                <w:b/>
                                <w:color w:val="0070C0"/>
                                <w:sz w:val="180"/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1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14:paraId="71F55B01" w14:textId="77777777" w:rsidR="008D7C42" w:rsidRPr="00864F06" w:rsidRDefault="008D7C42" w:rsidP="008D7C42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89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CB139D6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15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604A5F9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068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14:paraId="5B603C90" w14:textId="77777777" w:rsidR="008D7C42" w:rsidRPr="00864F06" w:rsidRDefault="008D7C42" w:rsidP="008D7C42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6004ADD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44BF01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C603E1C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33BB395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746514E5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</w:tr>
      <w:tr w:rsidR="008D7C42" w:rsidRPr="00864F06" w14:paraId="45800F0E" w14:textId="77777777" w:rsidTr="008D7C42">
        <w:trPr>
          <w:cantSplit/>
          <w:trHeight w:val="422"/>
          <w:jc w:val="right"/>
        </w:trPr>
        <w:tc>
          <w:tcPr>
            <w:tcW w:w="399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0B53289" w14:textId="77777777" w:rsidR="008D7C42" w:rsidRPr="00864F06" w:rsidRDefault="008D7C42" w:rsidP="008D7C42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171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14:paraId="7260AD66" w14:textId="77777777" w:rsidR="008D7C42" w:rsidRPr="00864F06" w:rsidRDefault="008D7C42" w:rsidP="008D7C42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89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1E9172C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15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62AA2DD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1068" w:type="dxa"/>
            <w:shd w:val="clear" w:color="auto" w:fill="auto"/>
            <w:tcMar>
              <w:left w:w="72" w:type="dxa"/>
              <w:right w:w="14" w:type="dxa"/>
            </w:tcMar>
            <w:vAlign w:val="center"/>
          </w:tcPr>
          <w:p w14:paraId="0CB6D4C1" w14:textId="77777777" w:rsidR="008D7C42" w:rsidRPr="00864F06" w:rsidRDefault="008D7C42" w:rsidP="008D7C42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D0C99C6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7741A78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C2849C1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0A25AFD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2F8968A3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szCs w:val="16"/>
              </w:rPr>
            </w:pPr>
          </w:p>
        </w:tc>
      </w:tr>
      <w:tr w:rsidR="008D7C42" w:rsidRPr="00864F06" w14:paraId="34AFFE83" w14:textId="77777777" w:rsidTr="008D7C42">
        <w:trPr>
          <w:cantSplit/>
          <w:trHeight w:hRule="exact" w:val="228"/>
          <w:jc w:val="right"/>
        </w:trPr>
        <w:tc>
          <w:tcPr>
            <w:tcW w:w="399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CCE5DC2" w14:textId="77777777" w:rsidR="008D7C42" w:rsidRPr="00864F06" w:rsidRDefault="008D7C42" w:rsidP="008D7C42">
            <w:pPr>
              <w:adjustRightInd w:val="0"/>
              <w:rPr>
                <w:rFonts w:eastAsia="Times New Roman"/>
                <w:bCs/>
                <w:szCs w:val="16"/>
              </w:rPr>
            </w:pPr>
          </w:p>
        </w:tc>
        <w:tc>
          <w:tcPr>
            <w:tcW w:w="3217" w:type="dxa"/>
            <w:gridSpan w:val="3"/>
            <w:tcBorders>
              <w:left w:val="nil"/>
              <w:bottom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3EFB4DD" w14:textId="77777777" w:rsidR="008D7C42" w:rsidRPr="00864F06" w:rsidRDefault="008D7C42" w:rsidP="008D7C42">
            <w:pPr>
              <w:adjustRightInd w:val="0"/>
              <w:jc w:val="center"/>
              <w:rPr>
                <w:rFonts w:eastAsia="Times New Roman"/>
                <w:bCs/>
                <w:i/>
                <w:color w:val="FF0000"/>
                <w:szCs w:val="16"/>
              </w:rPr>
            </w:pPr>
          </w:p>
        </w:tc>
        <w:tc>
          <w:tcPr>
            <w:tcW w:w="1068" w:type="dxa"/>
            <w:shd w:val="clear" w:color="auto" w:fill="CCC0D9"/>
            <w:tcMar>
              <w:left w:w="14" w:type="dxa"/>
              <w:right w:w="14" w:type="dxa"/>
            </w:tcMar>
            <w:vAlign w:val="center"/>
          </w:tcPr>
          <w:p w14:paraId="4DFA76E0" w14:textId="77777777" w:rsidR="008D7C42" w:rsidRPr="00864F06" w:rsidRDefault="008D7C42" w:rsidP="008D7C42">
            <w:pPr>
              <w:pStyle w:val="Heading2"/>
              <w:adjustRightInd w:val="0"/>
            </w:pPr>
            <w:r w:rsidRPr="00864F06">
              <w:t>TOTAL</w:t>
            </w:r>
          </w:p>
        </w:tc>
        <w:tc>
          <w:tcPr>
            <w:tcW w:w="545" w:type="dxa"/>
            <w:shd w:val="clear" w:color="auto" w:fill="FEBC6A"/>
            <w:tcMar>
              <w:left w:w="14" w:type="dxa"/>
              <w:right w:w="14" w:type="dxa"/>
            </w:tcMar>
            <w:vAlign w:val="center"/>
          </w:tcPr>
          <w:p w14:paraId="1CAF3B21" w14:textId="77777777" w:rsidR="008D7C42" w:rsidRPr="00864F06" w:rsidRDefault="008D7C42" w:rsidP="008D7C42">
            <w:pPr>
              <w:pStyle w:val="Heading2"/>
            </w:pPr>
          </w:p>
        </w:tc>
        <w:tc>
          <w:tcPr>
            <w:tcW w:w="630" w:type="dxa"/>
            <w:shd w:val="clear" w:color="auto" w:fill="79CCFE"/>
            <w:tcMar>
              <w:left w:w="14" w:type="dxa"/>
              <w:right w:w="14" w:type="dxa"/>
            </w:tcMar>
            <w:vAlign w:val="center"/>
          </w:tcPr>
          <w:p w14:paraId="097C2CF8" w14:textId="77777777" w:rsidR="008D7C42" w:rsidRPr="00864F06" w:rsidRDefault="008D7C42" w:rsidP="008D7C42">
            <w:pPr>
              <w:pStyle w:val="Heading2"/>
            </w:pPr>
            <w:r>
              <w:t>100</w:t>
            </w:r>
          </w:p>
        </w:tc>
        <w:tc>
          <w:tcPr>
            <w:tcW w:w="630" w:type="dxa"/>
            <w:shd w:val="clear" w:color="auto" w:fill="E8777F"/>
            <w:tcMar>
              <w:left w:w="14" w:type="dxa"/>
              <w:right w:w="14" w:type="dxa"/>
            </w:tcMar>
            <w:vAlign w:val="center"/>
          </w:tcPr>
          <w:p w14:paraId="7BD5E09C" w14:textId="77777777" w:rsidR="008D7C42" w:rsidRPr="00864F06" w:rsidRDefault="008D7C42" w:rsidP="008D7C42">
            <w:pPr>
              <w:pStyle w:val="Heading2"/>
            </w:pPr>
            <w:r>
              <w:t>100</w:t>
            </w:r>
          </w:p>
        </w:tc>
        <w:tc>
          <w:tcPr>
            <w:tcW w:w="450" w:type="dxa"/>
            <w:shd w:val="clear" w:color="auto" w:fill="C5E0B3"/>
            <w:vAlign w:val="center"/>
          </w:tcPr>
          <w:p w14:paraId="5716BB8E" w14:textId="77777777" w:rsidR="008D7C42" w:rsidRPr="00864F06" w:rsidRDefault="008D7C42" w:rsidP="008D7C42">
            <w:pPr>
              <w:pStyle w:val="Heading2"/>
            </w:pPr>
          </w:p>
        </w:tc>
        <w:tc>
          <w:tcPr>
            <w:tcW w:w="436" w:type="dxa"/>
            <w:shd w:val="clear" w:color="auto" w:fill="C5E0B3"/>
            <w:vAlign w:val="center"/>
          </w:tcPr>
          <w:p w14:paraId="1E260C3B" w14:textId="77777777" w:rsidR="008D7C42" w:rsidRPr="00864F06" w:rsidRDefault="008D7C42" w:rsidP="008D7C42">
            <w:pPr>
              <w:pStyle w:val="Heading2"/>
            </w:pPr>
          </w:p>
        </w:tc>
      </w:tr>
    </w:tbl>
    <w:p w14:paraId="5EC3C194" w14:textId="77777777" w:rsidR="00B555FB" w:rsidRPr="00521FF8" w:rsidRDefault="00B555FB" w:rsidP="00B555FB">
      <w:pPr>
        <w:tabs>
          <w:tab w:val="left" w:pos="1320"/>
          <w:tab w:val="left" w:pos="1440"/>
          <w:tab w:val="left" w:pos="3080"/>
        </w:tabs>
        <w:rPr>
          <w:sz w:val="10"/>
          <w:szCs w:val="10"/>
        </w:rPr>
      </w:pPr>
    </w:p>
    <w:tbl>
      <w:tblPr>
        <w:tblW w:w="1099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7"/>
        <w:gridCol w:w="600"/>
        <w:gridCol w:w="690"/>
        <w:gridCol w:w="258"/>
        <w:gridCol w:w="342"/>
        <w:gridCol w:w="270"/>
        <w:gridCol w:w="420"/>
        <w:gridCol w:w="516"/>
        <w:gridCol w:w="504"/>
        <w:gridCol w:w="32"/>
        <w:gridCol w:w="238"/>
        <w:gridCol w:w="720"/>
        <w:gridCol w:w="54"/>
        <w:gridCol w:w="516"/>
        <w:gridCol w:w="150"/>
        <w:gridCol w:w="180"/>
        <w:gridCol w:w="630"/>
        <w:gridCol w:w="72"/>
        <w:gridCol w:w="258"/>
        <w:gridCol w:w="533"/>
        <w:gridCol w:w="7"/>
        <w:gridCol w:w="750"/>
        <w:gridCol w:w="533"/>
        <w:gridCol w:w="1184"/>
      </w:tblGrid>
      <w:tr w:rsidR="00B555FB" w:rsidRPr="00864F06" w14:paraId="16F47606" w14:textId="77777777" w:rsidTr="00864F06">
        <w:trPr>
          <w:cantSplit/>
          <w:trHeight w:val="241"/>
          <w:jc w:val="right"/>
        </w:trPr>
        <w:tc>
          <w:tcPr>
            <w:tcW w:w="10995" w:type="dxa"/>
            <w:gridSpan w:val="25"/>
            <w:shd w:val="clear" w:color="auto" w:fill="FFBC6A"/>
            <w:noWrap/>
            <w:tcMar>
              <w:left w:w="14" w:type="dxa"/>
              <w:right w:w="14" w:type="dxa"/>
            </w:tcMar>
            <w:vAlign w:val="center"/>
            <w:hideMark/>
          </w:tcPr>
          <w:p w14:paraId="16E62A61" w14:textId="77777777" w:rsidR="00B555FB" w:rsidRPr="00864F06" w:rsidRDefault="00B555FB" w:rsidP="00AE4C43">
            <w:pPr>
              <w:pStyle w:val="Heading2"/>
            </w:pPr>
            <w:r w:rsidRPr="00864F06">
              <w:t>BEFORE SCHOOL Site Operations</w:t>
            </w:r>
          </w:p>
        </w:tc>
      </w:tr>
      <w:tr w:rsidR="00B555FB" w:rsidRPr="00864F06" w14:paraId="14EFACC6" w14:textId="77777777" w:rsidTr="00864F06">
        <w:trPr>
          <w:cantSplit/>
          <w:trHeight w:val="215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B609328" w14:textId="77777777" w:rsidR="00B555FB" w:rsidRPr="00864F06" w:rsidRDefault="00B555FB" w:rsidP="00864F06">
            <w:pPr>
              <w:pStyle w:val="CellFieldName"/>
            </w:pPr>
            <w:r w:rsidRPr="00864F06">
              <w:t>Start Date</w:t>
            </w:r>
          </w:p>
        </w:tc>
        <w:tc>
          <w:tcPr>
            <w:tcW w:w="189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02FA2A3F" w14:textId="77777777" w:rsidR="00B555FB" w:rsidRPr="00864F06" w:rsidRDefault="00B555FB" w:rsidP="00AE4C43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171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523355A7" w14:textId="77777777" w:rsidR="00B555FB" w:rsidRPr="00864F06" w:rsidRDefault="00B555FB" w:rsidP="00864F06">
            <w:pPr>
              <w:pStyle w:val="CellFieldName"/>
            </w:pPr>
            <w:r w:rsidRPr="00864F06">
              <w:t>End Date</w:t>
            </w:r>
          </w:p>
        </w:tc>
        <w:tc>
          <w:tcPr>
            <w:tcW w:w="1890" w:type="dxa"/>
            <w:gridSpan w:val="7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669CC4D" w14:textId="77777777" w:rsidR="00B555FB" w:rsidRPr="00864F06" w:rsidRDefault="00B555FB" w:rsidP="00AE4C43">
            <w:pPr>
              <w:rPr>
                <w:szCs w:val="16"/>
              </w:rPr>
            </w:pPr>
          </w:p>
        </w:tc>
        <w:tc>
          <w:tcPr>
            <w:tcW w:w="2250" w:type="dxa"/>
            <w:gridSpan w:val="6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14:paraId="73CF6E47" w14:textId="77777777" w:rsidR="00B555FB" w:rsidRPr="00204F59" w:rsidRDefault="00B555FB" w:rsidP="00AE4C43">
            <w:pPr>
              <w:pStyle w:val="TitleCell"/>
              <w:framePr w:wrap="around"/>
            </w:pPr>
            <w:r w:rsidRPr="00204F59">
              <w:t>Total Number of Service Days</w:t>
            </w:r>
          </w:p>
        </w:tc>
        <w:tc>
          <w:tcPr>
            <w:tcW w:w="1717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7C67E7E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</w:p>
        </w:tc>
      </w:tr>
      <w:tr w:rsidR="00B555FB" w:rsidRPr="00864F06" w14:paraId="667F4A59" w14:textId="77777777" w:rsidTr="00864F06">
        <w:trPr>
          <w:cantSplit/>
          <w:trHeight w:val="222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9C3EB4A" w14:textId="77777777" w:rsidR="00B555FB" w:rsidRPr="00864F06" w:rsidRDefault="00B555FB" w:rsidP="00864F06">
            <w:pPr>
              <w:pStyle w:val="CellFieldName"/>
            </w:pPr>
            <w:r w:rsidRPr="00864F06">
              <w:t>Non-service days</w:t>
            </w:r>
          </w:p>
        </w:tc>
        <w:tc>
          <w:tcPr>
            <w:tcW w:w="9457" w:type="dxa"/>
            <w:gridSpan w:val="23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265B08" w14:textId="77777777" w:rsidR="00B555FB" w:rsidRPr="00864F06" w:rsidRDefault="00B555FB" w:rsidP="00AE4C43">
            <w:pPr>
              <w:rPr>
                <w:rFonts w:eastAsia="Times New Roman"/>
                <w:bCs/>
                <w:szCs w:val="16"/>
              </w:rPr>
            </w:pPr>
          </w:p>
        </w:tc>
      </w:tr>
      <w:tr w:rsidR="00B555FB" w:rsidRPr="00864F06" w14:paraId="669162B7" w14:textId="77777777" w:rsidTr="00864F06">
        <w:trPr>
          <w:cantSplit/>
          <w:trHeight w:val="233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C542FB1" w14:textId="77777777" w:rsidR="00B555FB" w:rsidRPr="00864F06" w:rsidRDefault="00B555FB" w:rsidP="00864F06">
            <w:pPr>
              <w:ind w:right="-7488"/>
              <w:rPr>
                <w:rFonts w:eastAsia="Times New Roman"/>
                <w:bCs/>
                <w:color w:val="0000D4"/>
                <w:szCs w:val="16"/>
              </w:rPr>
            </w:pPr>
          </w:p>
        </w:tc>
        <w:tc>
          <w:tcPr>
            <w:tcW w:w="1548" w:type="dxa"/>
            <w:gridSpan w:val="3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04B680B5" w14:textId="77777777" w:rsidR="00B555FB" w:rsidRPr="00204F59" w:rsidRDefault="00B555FB" w:rsidP="00AE4C43">
            <w:pPr>
              <w:pStyle w:val="TitleCell"/>
              <w:framePr w:wrap="around"/>
            </w:pPr>
            <w:r w:rsidRPr="00204F59">
              <w:t>Monday</w:t>
            </w:r>
          </w:p>
        </w:tc>
        <w:tc>
          <w:tcPr>
            <w:tcW w:w="1548" w:type="dxa"/>
            <w:gridSpan w:val="4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68744657" w14:textId="77777777" w:rsidR="00B555FB" w:rsidRPr="00204F59" w:rsidRDefault="00B555FB" w:rsidP="00AE4C43">
            <w:pPr>
              <w:pStyle w:val="TitleCell"/>
              <w:framePr w:wrap="around"/>
            </w:pPr>
            <w:r w:rsidRPr="00204F59">
              <w:t>Tuesday</w:t>
            </w:r>
          </w:p>
        </w:tc>
        <w:tc>
          <w:tcPr>
            <w:tcW w:w="1548" w:type="dxa"/>
            <w:gridSpan w:val="5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4FBB6659" w14:textId="77777777" w:rsidR="00B555FB" w:rsidRPr="00204F59" w:rsidRDefault="00B555FB" w:rsidP="00AE4C43">
            <w:pPr>
              <w:pStyle w:val="TitleCell"/>
              <w:framePr w:wrap="around"/>
            </w:pPr>
            <w:r w:rsidRPr="00204F59">
              <w:t>Wednesday</w:t>
            </w:r>
          </w:p>
        </w:tc>
        <w:tc>
          <w:tcPr>
            <w:tcW w:w="1548" w:type="dxa"/>
            <w:gridSpan w:val="5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63525001" w14:textId="77777777" w:rsidR="00B555FB" w:rsidRPr="00204F59" w:rsidRDefault="00B555FB" w:rsidP="00AE4C43">
            <w:pPr>
              <w:pStyle w:val="TitleCell"/>
              <w:framePr w:wrap="around"/>
            </w:pPr>
            <w:r w:rsidRPr="00204F59">
              <w:t>Thursday</w:t>
            </w:r>
          </w:p>
        </w:tc>
        <w:tc>
          <w:tcPr>
            <w:tcW w:w="1548" w:type="dxa"/>
            <w:gridSpan w:val="4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67D410E0" w14:textId="77777777" w:rsidR="00B555FB" w:rsidRPr="00204F59" w:rsidRDefault="00B555FB" w:rsidP="00AE4C43">
            <w:pPr>
              <w:pStyle w:val="TitleCell"/>
              <w:framePr w:wrap="around"/>
            </w:pPr>
            <w:r w:rsidRPr="00204F59">
              <w:t>Friday</w:t>
            </w:r>
          </w:p>
        </w:tc>
        <w:tc>
          <w:tcPr>
            <w:tcW w:w="1717" w:type="dxa"/>
            <w:gridSpan w:val="2"/>
            <w:vMerge w:val="restart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4D984B66" w14:textId="77777777" w:rsidR="00B555FB" w:rsidRPr="00864F06" w:rsidRDefault="00B555FB" w:rsidP="00AE4C43">
            <w:pPr>
              <w:pStyle w:val="TitleCell"/>
              <w:framePr w:wrap="around"/>
              <w:rPr>
                <w:szCs w:val="16"/>
              </w:rPr>
            </w:pPr>
            <w:r w:rsidRPr="00864F06">
              <w:rPr>
                <w:szCs w:val="16"/>
              </w:rPr>
              <w:t>Total hours of Before School services per typical week.</w:t>
            </w:r>
          </w:p>
        </w:tc>
      </w:tr>
      <w:tr w:rsidR="00B555FB" w:rsidRPr="00864F06" w14:paraId="739A94CA" w14:textId="77777777" w:rsidTr="00864F06">
        <w:trPr>
          <w:cantSplit/>
          <w:trHeight w:val="22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84FE70" w14:textId="77777777" w:rsidR="00B555FB" w:rsidRPr="00864F06" w:rsidRDefault="00B555FB" w:rsidP="00864F06">
            <w:pPr>
              <w:pStyle w:val="CellFieldName"/>
            </w:pPr>
            <w:r w:rsidRPr="00864F06">
              <w:t>Start Time</w:t>
            </w:r>
          </w:p>
        </w:tc>
        <w:tc>
          <w:tcPr>
            <w:tcW w:w="1548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3220778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B857F4D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B719ECA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0E581EC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FB63311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6BD20870" w14:textId="77777777" w:rsidR="00B555FB" w:rsidRPr="00864F06" w:rsidRDefault="00B555FB" w:rsidP="00864F06">
            <w:pPr>
              <w:jc w:val="center"/>
              <w:rPr>
                <w:b/>
                <w:szCs w:val="16"/>
              </w:rPr>
            </w:pPr>
          </w:p>
        </w:tc>
      </w:tr>
      <w:tr w:rsidR="00B555FB" w:rsidRPr="00864F06" w14:paraId="0DD885F0" w14:textId="77777777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C4AFD00" w14:textId="77777777" w:rsidR="00B555FB" w:rsidRPr="00864F06" w:rsidRDefault="00B555FB" w:rsidP="00864F06">
            <w:pPr>
              <w:pStyle w:val="CellFieldName"/>
            </w:pPr>
            <w:r w:rsidRPr="00864F06">
              <w:t>End Time</w:t>
            </w:r>
          </w:p>
        </w:tc>
        <w:tc>
          <w:tcPr>
            <w:tcW w:w="1548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3D8A6F7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98A33E4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5F5635B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1F17660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756EBF5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5CA700DA" w14:textId="77777777" w:rsidR="00B555FB" w:rsidRPr="00864F06" w:rsidRDefault="00B555FB" w:rsidP="00864F06">
            <w:pPr>
              <w:jc w:val="center"/>
              <w:rPr>
                <w:b/>
                <w:szCs w:val="16"/>
              </w:rPr>
            </w:pPr>
          </w:p>
        </w:tc>
      </w:tr>
      <w:tr w:rsidR="00B555FB" w:rsidRPr="00864F06" w14:paraId="523E1CDD" w14:textId="77777777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696FA64" w14:textId="77777777" w:rsidR="00B555FB" w:rsidRPr="00864F06" w:rsidRDefault="00B555FB" w:rsidP="00864F06">
            <w:pPr>
              <w:pStyle w:val="CellFieldName"/>
            </w:pPr>
            <w:r w:rsidRPr="00864F06">
              <w:t>Hours</w:t>
            </w:r>
          </w:p>
        </w:tc>
        <w:tc>
          <w:tcPr>
            <w:tcW w:w="1548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9109CA1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D559F35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8C9A279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A6ADD4A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0B837DA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717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643631D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</w:p>
        </w:tc>
      </w:tr>
      <w:tr w:rsidR="00B555FB" w:rsidRPr="00864F06" w14:paraId="1D97A1B9" w14:textId="77777777" w:rsidTr="00864F06">
        <w:trPr>
          <w:cantSplit/>
          <w:trHeight w:val="241"/>
          <w:jc w:val="right"/>
        </w:trPr>
        <w:tc>
          <w:tcPr>
            <w:tcW w:w="10995" w:type="dxa"/>
            <w:gridSpan w:val="25"/>
            <w:shd w:val="clear" w:color="auto" w:fill="79CCFE"/>
            <w:noWrap/>
            <w:tcMar>
              <w:left w:w="14" w:type="dxa"/>
              <w:right w:w="14" w:type="dxa"/>
            </w:tcMar>
            <w:vAlign w:val="center"/>
            <w:hideMark/>
          </w:tcPr>
          <w:p w14:paraId="33E61A9C" w14:textId="77777777" w:rsidR="00B555FB" w:rsidRPr="00864F06" w:rsidRDefault="00B555FB" w:rsidP="00AE4C43">
            <w:pPr>
              <w:pStyle w:val="Heading2"/>
            </w:pPr>
            <w:r w:rsidRPr="00864F06">
              <w:t>AFTER SCHOOL Site Operations</w:t>
            </w:r>
          </w:p>
        </w:tc>
      </w:tr>
      <w:tr w:rsidR="00B555FB" w:rsidRPr="00864F06" w14:paraId="194C7C4D" w14:textId="77777777" w:rsidTr="00864F06">
        <w:trPr>
          <w:cantSplit/>
          <w:trHeight w:val="22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D2401E2" w14:textId="77777777" w:rsidR="00B555FB" w:rsidRPr="00864F06" w:rsidRDefault="00B555FB" w:rsidP="00864F06">
            <w:pPr>
              <w:pStyle w:val="CellFieldName"/>
            </w:pPr>
            <w:r w:rsidRPr="00864F06">
              <w:t>Start Date</w:t>
            </w:r>
          </w:p>
        </w:tc>
        <w:tc>
          <w:tcPr>
            <w:tcW w:w="189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49692679" w14:textId="77777777" w:rsidR="00B555FB" w:rsidRPr="00864F06" w:rsidRDefault="00B555FB" w:rsidP="00DA254A">
            <w:pPr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08/15/20</w:t>
            </w:r>
            <w:r w:rsidR="00393AD0">
              <w:rPr>
                <w:rFonts w:eastAsia="Times New Roman"/>
                <w:bCs/>
                <w:szCs w:val="16"/>
              </w:rPr>
              <w:t>22</w:t>
            </w:r>
          </w:p>
        </w:tc>
        <w:tc>
          <w:tcPr>
            <w:tcW w:w="171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61F5D4F5" w14:textId="77777777" w:rsidR="00B555FB" w:rsidRPr="00864F06" w:rsidRDefault="00B555FB" w:rsidP="00864F06">
            <w:pPr>
              <w:pStyle w:val="CellFieldName"/>
            </w:pPr>
            <w:r w:rsidRPr="00864F06">
              <w:t>End Date</w:t>
            </w:r>
          </w:p>
        </w:tc>
        <w:tc>
          <w:tcPr>
            <w:tcW w:w="1890" w:type="dxa"/>
            <w:gridSpan w:val="7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EF7B583" w14:textId="77777777" w:rsidR="00B555FB" w:rsidRPr="00864F06" w:rsidRDefault="00B555FB" w:rsidP="00DA254A">
            <w:pPr>
              <w:rPr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06/02/20</w:t>
            </w:r>
            <w:r w:rsidR="00393AD0">
              <w:rPr>
                <w:rFonts w:eastAsia="Times New Roman"/>
                <w:bCs/>
                <w:szCs w:val="16"/>
              </w:rPr>
              <w:t>23</w:t>
            </w:r>
          </w:p>
        </w:tc>
        <w:tc>
          <w:tcPr>
            <w:tcW w:w="2250" w:type="dxa"/>
            <w:gridSpan w:val="6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14:paraId="6FFB3BC0" w14:textId="77777777" w:rsidR="00B555FB" w:rsidRPr="00864F06" w:rsidRDefault="00B555FB" w:rsidP="00864F06">
            <w:pPr>
              <w:pStyle w:val="CellFieldName"/>
            </w:pPr>
            <w:r w:rsidRPr="00864F06">
              <w:t>Total Number of Service Days</w:t>
            </w:r>
          </w:p>
        </w:tc>
        <w:tc>
          <w:tcPr>
            <w:tcW w:w="1717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4303ACD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180</w:t>
            </w:r>
          </w:p>
        </w:tc>
      </w:tr>
      <w:tr w:rsidR="00B555FB" w:rsidRPr="00864F06" w14:paraId="01CBA4E4" w14:textId="77777777" w:rsidTr="00864F06">
        <w:trPr>
          <w:cantSplit/>
          <w:trHeight w:val="222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64967CC" w14:textId="77777777" w:rsidR="00B555FB" w:rsidRPr="00864F06" w:rsidRDefault="00B555FB" w:rsidP="00864F06">
            <w:pPr>
              <w:pStyle w:val="CellFieldName"/>
            </w:pPr>
            <w:r w:rsidRPr="00864F06">
              <w:t>Non-service days</w:t>
            </w:r>
          </w:p>
        </w:tc>
        <w:tc>
          <w:tcPr>
            <w:tcW w:w="9457" w:type="dxa"/>
            <w:gridSpan w:val="23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691FBE12" w14:textId="77777777" w:rsidR="00B555FB" w:rsidRPr="00864F06" w:rsidRDefault="00B555FB" w:rsidP="00393AD0">
            <w:pPr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09/05</w:t>
            </w:r>
            <w:r w:rsidR="00393AD0">
              <w:rPr>
                <w:rFonts w:eastAsia="Times New Roman"/>
                <w:bCs/>
                <w:szCs w:val="16"/>
              </w:rPr>
              <w:t>,10/03,10/05</w:t>
            </w:r>
            <w:r w:rsidRPr="00864F06">
              <w:rPr>
                <w:rFonts w:eastAsia="Times New Roman"/>
                <w:bCs/>
                <w:szCs w:val="16"/>
              </w:rPr>
              <w:t>,10/06</w:t>
            </w:r>
            <w:r w:rsidR="00393AD0">
              <w:rPr>
                <w:rFonts w:eastAsia="Times New Roman"/>
                <w:bCs/>
                <w:szCs w:val="16"/>
              </w:rPr>
              <w:t>,10/07,10/12,11/11,11/24,11/25,12/23,12/26,12/27</w:t>
            </w:r>
            <w:r w:rsidRPr="00864F06">
              <w:rPr>
                <w:rFonts w:eastAsia="Times New Roman"/>
                <w:bCs/>
                <w:szCs w:val="16"/>
              </w:rPr>
              <w:t>,12/28,12/29,12/30,01/02</w:t>
            </w:r>
            <w:r w:rsidR="00393AD0">
              <w:rPr>
                <w:rFonts w:eastAsia="Times New Roman"/>
                <w:bCs/>
                <w:szCs w:val="16"/>
              </w:rPr>
              <w:t>,01/03,01/04</w:t>
            </w:r>
            <w:r w:rsidRPr="00864F06">
              <w:rPr>
                <w:rFonts w:eastAsia="Times New Roman"/>
                <w:bCs/>
                <w:szCs w:val="16"/>
              </w:rPr>
              <w:t>,01/05</w:t>
            </w:r>
            <w:r w:rsidR="00393AD0">
              <w:rPr>
                <w:rFonts w:eastAsia="Times New Roman"/>
                <w:bCs/>
                <w:szCs w:val="16"/>
              </w:rPr>
              <w:t>,01/06,01/16</w:t>
            </w:r>
            <w:r w:rsidRPr="00864F06">
              <w:rPr>
                <w:rFonts w:eastAsia="Times New Roman"/>
                <w:bCs/>
                <w:szCs w:val="16"/>
              </w:rPr>
              <w:t>,02/20,03/</w:t>
            </w:r>
            <w:r w:rsidR="00DA254A">
              <w:rPr>
                <w:rFonts w:eastAsia="Times New Roman"/>
                <w:bCs/>
                <w:szCs w:val="16"/>
              </w:rPr>
              <w:t>21</w:t>
            </w:r>
            <w:r w:rsidR="00393AD0">
              <w:rPr>
                <w:rFonts w:eastAsia="Times New Roman"/>
                <w:bCs/>
                <w:szCs w:val="16"/>
              </w:rPr>
              <w:t>,03/20,03/21,03/22,03/23,03/24,04/14</w:t>
            </w:r>
            <w:r w:rsidRPr="00864F06">
              <w:rPr>
                <w:rFonts w:eastAsia="Times New Roman"/>
                <w:bCs/>
                <w:szCs w:val="16"/>
              </w:rPr>
              <w:t>,05/29,07/04</w:t>
            </w:r>
          </w:p>
        </w:tc>
      </w:tr>
      <w:tr w:rsidR="00B555FB" w:rsidRPr="00864F06" w14:paraId="003D4C92" w14:textId="77777777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C8164F7" w14:textId="77777777" w:rsidR="00B555FB" w:rsidRPr="00864F06" w:rsidRDefault="00B555FB" w:rsidP="00864F06">
            <w:pPr>
              <w:ind w:right="-7488"/>
              <w:rPr>
                <w:rFonts w:eastAsia="Times New Roman"/>
                <w:bCs/>
                <w:color w:val="0000D4"/>
                <w:szCs w:val="16"/>
              </w:rPr>
            </w:pPr>
          </w:p>
        </w:tc>
        <w:tc>
          <w:tcPr>
            <w:tcW w:w="1548" w:type="dxa"/>
            <w:gridSpan w:val="3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0B0B4309" w14:textId="77777777" w:rsidR="00B555FB" w:rsidRPr="00204F59" w:rsidRDefault="00B555FB" w:rsidP="00AE4C43">
            <w:pPr>
              <w:pStyle w:val="TitleCell"/>
              <w:framePr w:wrap="around"/>
            </w:pPr>
            <w:r w:rsidRPr="00204F59">
              <w:t>Monday</w:t>
            </w:r>
          </w:p>
        </w:tc>
        <w:tc>
          <w:tcPr>
            <w:tcW w:w="1548" w:type="dxa"/>
            <w:gridSpan w:val="4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4A1758A8" w14:textId="77777777" w:rsidR="00B555FB" w:rsidRPr="00204F59" w:rsidRDefault="00B555FB" w:rsidP="00AE4C43">
            <w:pPr>
              <w:pStyle w:val="TitleCell"/>
              <w:framePr w:wrap="around"/>
            </w:pPr>
            <w:r w:rsidRPr="00204F59">
              <w:t>Tuesday</w:t>
            </w:r>
          </w:p>
        </w:tc>
        <w:tc>
          <w:tcPr>
            <w:tcW w:w="1494" w:type="dxa"/>
            <w:gridSpan w:val="4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7CB0FB32" w14:textId="77777777" w:rsidR="00B555FB" w:rsidRPr="00204F59" w:rsidRDefault="00B555FB" w:rsidP="00AE4C43">
            <w:pPr>
              <w:pStyle w:val="TitleCell"/>
              <w:framePr w:wrap="around"/>
            </w:pPr>
            <w:r w:rsidRPr="00204F59">
              <w:t>Wednesday</w:t>
            </w:r>
          </w:p>
        </w:tc>
        <w:tc>
          <w:tcPr>
            <w:tcW w:w="1530" w:type="dxa"/>
            <w:gridSpan w:val="5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2CA1A906" w14:textId="77777777" w:rsidR="00B555FB" w:rsidRPr="00204F59" w:rsidRDefault="00B555FB" w:rsidP="00AE4C43">
            <w:pPr>
              <w:pStyle w:val="TitleCell"/>
              <w:framePr w:wrap="around"/>
            </w:pPr>
            <w:r w:rsidRPr="00204F59">
              <w:t>Thursday</w:t>
            </w:r>
          </w:p>
        </w:tc>
        <w:tc>
          <w:tcPr>
            <w:tcW w:w="1620" w:type="dxa"/>
            <w:gridSpan w:val="5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50DE0865" w14:textId="77777777" w:rsidR="00B555FB" w:rsidRPr="00204F59" w:rsidRDefault="00B555FB" w:rsidP="00AE4C43">
            <w:pPr>
              <w:pStyle w:val="TitleCell"/>
              <w:framePr w:wrap="around"/>
            </w:pPr>
            <w:r w:rsidRPr="00204F59">
              <w:t>Friday</w:t>
            </w:r>
          </w:p>
        </w:tc>
        <w:tc>
          <w:tcPr>
            <w:tcW w:w="1717" w:type="dxa"/>
            <w:gridSpan w:val="2"/>
            <w:vMerge w:val="restart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70F4F3E3" w14:textId="77777777" w:rsidR="00B555FB" w:rsidRPr="00864F06" w:rsidRDefault="00B555FB" w:rsidP="00AE4C43">
            <w:pPr>
              <w:pStyle w:val="TitleCell"/>
              <w:framePr w:wrap="around"/>
              <w:rPr>
                <w:szCs w:val="16"/>
              </w:rPr>
            </w:pPr>
            <w:r w:rsidRPr="00864F06">
              <w:rPr>
                <w:szCs w:val="16"/>
              </w:rPr>
              <w:t>Total hours of After School services per typical week.</w:t>
            </w:r>
          </w:p>
        </w:tc>
      </w:tr>
      <w:tr w:rsidR="00B555FB" w:rsidRPr="00864F06" w14:paraId="0BFF4381" w14:textId="77777777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AAF2F51" w14:textId="77777777" w:rsidR="00B555FB" w:rsidRPr="00864F06" w:rsidRDefault="00B555FB" w:rsidP="00864F06">
            <w:pPr>
              <w:pStyle w:val="CellFieldName"/>
            </w:pPr>
            <w:r w:rsidRPr="00864F06">
              <w:t>Start Time</w:t>
            </w:r>
          </w:p>
        </w:tc>
        <w:tc>
          <w:tcPr>
            <w:tcW w:w="1548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DB70BB2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2:30 PM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24888A7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2:30 PM</w:t>
            </w:r>
          </w:p>
        </w:tc>
        <w:tc>
          <w:tcPr>
            <w:tcW w:w="1494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3AF321B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2:30 PM</w:t>
            </w:r>
          </w:p>
        </w:tc>
        <w:tc>
          <w:tcPr>
            <w:tcW w:w="153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321FB92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2:30 PM</w:t>
            </w:r>
          </w:p>
        </w:tc>
        <w:tc>
          <w:tcPr>
            <w:tcW w:w="162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9BCC7A3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2:30 PM</w:t>
            </w: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7A438982" w14:textId="77777777" w:rsidR="00B555FB" w:rsidRPr="00864F06" w:rsidRDefault="00B555FB" w:rsidP="00864F06">
            <w:pPr>
              <w:jc w:val="center"/>
              <w:rPr>
                <w:b/>
                <w:szCs w:val="16"/>
              </w:rPr>
            </w:pPr>
          </w:p>
        </w:tc>
      </w:tr>
      <w:tr w:rsidR="00F51A4C" w:rsidRPr="00864F06" w14:paraId="770DE750" w14:textId="77777777" w:rsidTr="00864F06">
        <w:trPr>
          <w:cantSplit/>
          <w:trHeight w:val="269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ACD6854" w14:textId="77777777" w:rsidR="00F51A4C" w:rsidRPr="00864F06" w:rsidRDefault="00F51A4C" w:rsidP="00864F06">
            <w:pPr>
              <w:pStyle w:val="CellFieldName"/>
            </w:pPr>
            <w:r w:rsidRPr="00864F06">
              <w:t>End Time</w:t>
            </w:r>
          </w:p>
        </w:tc>
        <w:tc>
          <w:tcPr>
            <w:tcW w:w="1548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5284EC3" w14:textId="77777777" w:rsidR="00F51A4C" w:rsidRPr="00864F06" w:rsidRDefault="00F51A4C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6:00 PM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6624610" w14:textId="77777777" w:rsidR="00F51A4C" w:rsidRPr="00864F06" w:rsidRDefault="00F51A4C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6:00 PM</w:t>
            </w:r>
          </w:p>
        </w:tc>
        <w:tc>
          <w:tcPr>
            <w:tcW w:w="1494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326A8A2" w14:textId="77777777" w:rsidR="00F51A4C" w:rsidRPr="00864F06" w:rsidRDefault="00F51A4C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6:00 PM</w:t>
            </w:r>
          </w:p>
        </w:tc>
        <w:tc>
          <w:tcPr>
            <w:tcW w:w="153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D201A01" w14:textId="77777777" w:rsidR="00F51A4C" w:rsidRPr="00864F06" w:rsidRDefault="00F51A4C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6:00 PM</w:t>
            </w:r>
          </w:p>
        </w:tc>
        <w:tc>
          <w:tcPr>
            <w:tcW w:w="162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3927953" w14:textId="77777777" w:rsidR="00F51A4C" w:rsidRPr="00864F06" w:rsidRDefault="00F51A4C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6:00 PM</w:t>
            </w: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75451A46" w14:textId="77777777" w:rsidR="00F51A4C" w:rsidRPr="00864F06" w:rsidRDefault="00F51A4C" w:rsidP="00864F06">
            <w:pPr>
              <w:jc w:val="center"/>
              <w:rPr>
                <w:b/>
                <w:szCs w:val="16"/>
              </w:rPr>
            </w:pPr>
          </w:p>
        </w:tc>
      </w:tr>
      <w:tr w:rsidR="00F51A4C" w:rsidRPr="00864F06" w14:paraId="1ECAF2B4" w14:textId="77777777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B6FD9E0" w14:textId="77777777" w:rsidR="00F51A4C" w:rsidRPr="00864F06" w:rsidRDefault="00F51A4C" w:rsidP="00864F06">
            <w:pPr>
              <w:pStyle w:val="CellFieldName"/>
            </w:pPr>
            <w:r w:rsidRPr="00864F06">
              <w:t>Hours</w:t>
            </w:r>
          </w:p>
        </w:tc>
        <w:tc>
          <w:tcPr>
            <w:tcW w:w="1548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D066348" w14:textId="77777777" w:rsidR="00F51A4C" w:rsidRPr="00864F06" w:rsidRDefault="00F51A4C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3.5</w:t>
            </w:r>
          </w:p>
        </w:tc>
        <w:tc>
          <w:tcPr>
            <w:tcW w:w="1548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91B9334" w14:textId="77777777" w:rsidR="00F51A4C" w:rsidRPr="00864F06" w:rsidRDefault="00F51A4C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3.5</w:t>
            </w:r>
          </w:p>
        </w:tc>
        <w:tc>
          <w:tcPr>
            <w:tcW w:w="1494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1EB07C1" w14:textId="77777777" w:rsidR="00F51A4C" w:rsidRPr="00864F06" w:rsidRDefault="00F51A4C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3.5</w:t>
            </w:r>
          </w:p>
        </w:tc>
        <w:tc>
          <w:tcPr>
            <w:tcW w:w="1530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0957D75" w14:textId="77777777" w:rsidR="00F51A4C" w:rsidRPr="00864F06" w:rsidRDefault="00F51A4C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3.5</w:t>
            </w:r>
          </w:p>
        </w:tc>
        <w:tc>
          <w:tcPr>
            <w:tcW w:w="162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1FAE591" w14:textId="77777777" w:rsidR="00F51A4C" w:rsidRPr="00864F06" w:rsidRDefault="00F51A4C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3.5</w:t>
            </w:r>
          </w:p>
        </w:tc>
        <w:tc>
          <w:tcPr>
            <w:tcW w:w="1717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145D360" w14:textId="77777777" w:rsidR="00F51A4C" w:rsidRPr="00864F06" w:rsidRDefault="00F51A4C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17.5</w:t>
            </w:r>
          </w:p>
        </w:tc>
      </w:tr>
      <w:tr w:rsidR="00B555FB" w:rsidRPr="00864F06" w14:paraId="573C2C22" w14:textId="77777777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shd w:val="clear" w:color="auto" w:fill="E2F1FB"/>
            <w:noWrap/>
            <w:tcMar>
              <w:left w:w="14" w:type="dxa"/>
              <w:right w:w="14" w:type="dxa"/>
            </w:tcMar>
            <w:vAlign w:val="center"/>
          </w:tcPr>
          <w:p w14:paraId="6ACD9B5C" w14:textId="77777777" w:rsidR="00B555FB" w:rsidRPr="00864F06" w:rsidRDefault="00B555FB" w:rsidP="00864F06">
            <w:pPr>
              <w:pStyle w:val="CellFieldName"/>
            </w:pPr>
            <w:r w:rsidRPr="00864F06">
              <w:t>Early Release Dates</w:t>
            </w:r>
          </w:p>
        </w:tc>
        <w:tc>
          <w:tcPr>
            <w:tcW w:w="4590" w:type="dxa"/>
            <w:gridSpan w:val="11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CCE0C8F" w14:textId="77777777" w:rsidR="00B555FB" w:rsidRPr="00864F06" w:rsidRDefault="00B555FB" w:rsidP="00AE4C43">
            <w:pPr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530" w:type="dxa"/>
            <w:gridSpan w:val="5"/>
            <w:shd w:val="clear" w:color="auto" w:fill="E2F1FB"/>
            <w:noWrap/>
            <w:tcMar>
              <w:left w:w="14" w:type="dxa"/>
              <w:right w:w="14" w:type="dxa"/>
            </w:tcMar>
            <w:vAlign w:val="center"/>
          </w:tcPr>
          <w:p w14:paraId="37C4B8C5" w14:textId="77777777" w:rsidR="00B555FB" w:rsidRPr="00864F06" w:rsidRDefault="00B555FB" w:rsidP="00AE4C43">
            <w:pPr>
              <w:pStyle w:val="TitleCell"/>
              <w:framePr w:wrap="around"/>
              <w:rPr>
                <w:szCs w:val="16"/>
              </w:rPr>
            </w:pPr>
            <w:r w:rsidRPr="00864F06">
              <w:rPr>
                <w:szCs w:val="16"/>
              </w:rPr>
              <w:t>Total Service Days</w:t>
            </w:r>
          </w:p>
        </w:tc>
        <w:tc>
          <w:tcPr>
            <w:tcW w:w="863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0F129EC" w14:textId="77777777" w:rsidR="00B555FB" w:rsidRPr="00864F06" w:rsidRDefault="00B555FB" w:rsidP="00864F06">
            <w:pPr>
              <w:ind w:left="-18" w:right="-18"/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290" w:type="dxa"/>
            <w:gridSpan w:val="3"/>
            <w:shd w:val="clear" w:color="auto" w:fill="E2F1FB"/>
            <w:noWrap/>
            <w:tcMar>
              <w:left w:w="14" w:type="dxa"/>
              <w:right w:w="14" w:type="dxa"/>
            </w:tcMar>
            <w:vAlign w:val="center"/>
          </w:tcPr>
          <w:p w14:paraId="0EE1F9BC" w14:textId="77777777" w:rsidR="00B555FB" w:rsidRPr="00864F06" w:rsidRDefault="00B555FB" w:rsidP="00AE4C43">
            <w:pPr>
              <w:pStyle w:val="TitleCell"/>
              <w:framePr w:wrap="around"/>
              <w:rPr>
                <w:szCs w:val="16"/>
              </w:rPr>
            </w:pPr>
            <w:r w:rsidRPr="00864F06">
              <w:rPr>
                <w:szCs w:val="16"/>
              </w:rPr>
              <w:t>Hours/Day</w:t>
            </w:r>
          </w:p>
        </w:tc>
        <w:tc>
          <w:tcPr>
            <w:tcW w:w="1184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E366137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</w:tr>
      <w:tr w:rsidR="00B555FB" w:rsidRPr="00864F06" w14:paraId="5A259520" w14:textId="77777777" w:rsidTr="00864F06">
        <w:trPr>
          <w:cantSplit/>
          <w:trHeight w:val="241"/>
          <w:jc w:val="right"/>
        </w:trPr>
        <w:tc>
          <w:tcPr>
            <w:tcW w:w="10995" w:type="dxa"/>
            <w:gridSpan w:val="25"/>
            <w:shd w:val="clear" w:color="auto" w:fill="3CC28B"/>
            <w:noWrap/>
            <w:tcMar>
              <w:left w:w="14" w:type="dxa"/>
              <w:right w:w="14" w:type="dxa"/>
            </w:tcMar>
            <w:vAlign w:val="center"/>
            <w:hideMark/>
          </w:tcPr>
          <w:p w14:paraId="3A75F42F" w14:textId="77777777" w:rsidR="00B555FB" w:rsidRPr="00864F06" w:rsidRDefault="00B555FB" w:rsidP="00AE4C43">
            <w:pPr>
              <w:pStyle w:val="Heading2"/>
            </w:pPr>
            <w:r w:rsidRPr="00864F06">
              <w:t>WEEKEND, HOLIDAY, SCHOOL BREAK Site Operations</w:t>
            </w:r>
          </w:p>
        </w:tc>
      </w:tr>
      <w:tr w:rsidR="00B555FB" w:rsidRPr="00864F06" w14:paraId="5654C938" w14:textId="77777777" w:rsidTr="00864F06">
        <w:trPr>
          <w:cantSplit/>
          <w:trHeight w:val="213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ED6D599" w14:textId="77777777" w:rsidR="00B555FB" w:rsidRPr="00864F06" w:rsidRDefault="00B555FB" w:rsidP="00864F06">
            <w:pPr>
              <w:pStyle w:val="CellFieldName"/>
            </w:pPr>
            <w:r w:rsidRPr="00864F06">
              <w:t>Service days</w:t>
            </w:r>
          </w:p>
        </w:tc>
        <w:tc>
          <w:tcPr>
            <w:tcW w:w="9457" w:type="dxa"/>
            <w:gridSpan w:val="23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42CD3AC7" w14:textId="77777777" w:rsidR="00B555FB" w:rsidRPr="00864F06" w:rsidRDefault="00B555FB" w:rsidP="00AE4C43">
            <w:pPr>
              <w:rPr>
                <w:rFonts w:eastAsia="Times New Roman"/>
                <w:bCs/>
                <w:szCs w:val="16"/>
              </w:rPr>
            </w:pPr>
          </w:p>
        </w:tc>
      </w:tr>
      <w:tr w:rsidR="00B555FB" w:rsidRPr="00864F06" w14:paraId="6BE6A6B4" w14:textId="77777777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DB85CE3" w14:textId="77777777" w:rsidR="00B555FB" w:rsidRPr="00864F06" w:rsidRDefault="00B555FB" w:rsidP="00864F06">
            <w:pPr>
              <w:ind w:right="-7488"/>
              <w:rPr>
                <w:rFonts w:eastAsia="Times New Roman"/>
                <w:bCs/>
                <w:color w:val="0000D4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74D02762" w14:textId="77777777" w:rsidR="00B555FB" w:rsidRPr="00204F59" w:rsidRDefault="00B555FB" w:rsidP="00AE4C43">
            <w:pPr>
              <w:pStyle w:val="TitleCell"/>
              <w:framePr w:wrap="around"/>
            </w:pPr>
            <w:r w:rsidRPr="00204F59">
              <w:t>Holidays/Break</w:t>
            </w:r>
          </w:p>
        </w:tc>
        <w:tc>
          <w:tcPr>
            <w:tcW w:w="1710" w:type="dxa"/>
            <w:gridSpan w:val="5"/>
            <w:vMerge w:val="restart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7083E045" w14:textId="77777777" w:rsidR="00B555FB" w:rsidRPr="00864F06" w:rsidRDefault="00B555FB" w:rsidP="00864F06">
            <w:pPr>
              <w:pStyle w:val="CellFieldName"/>
              <w:jc w:val="center"/>
            </w:pPr>
            <w:r w:rsidRPr="00864F06">
              <w:t>Total number of Holiday, School Break service days.</w:t>
            </w:r>
          </w:p>
        </w:tc>
        <w:tc>
          <w:tcPr>
            <w:tcW w:w="144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E3FB912" w14:textId="77777777" w:rsidR="00B555FB" w:rsidRPr="00864F06" w:rsidRDefault="00B555FB" w:rsidP="00864F06">
            <w:pPr>
              <w:pStyle w:val="TitleCell"/>
              <w:framePr w:hSpace="0" w:wrap="auto" w:vAnchor="margin" w:hAnchor="text" w:xAlign="left"/>
              <w:rPr>
                <w:szCs w:val="16"/>
              </w:rPr>
            </w:pPr>
          </w:p>
        </w:tc>
        <w:tc>
          <w:tcPr>
            <w:tcW w:w="2430" w:type="dxa"/>
            <w:gridSpan w:val="7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3DABA0B6" w14:textId="77777777" w:rsidR="00B555FB" w:rsidRPr="00204F59" w:rsidRDefault="00B555FB" w:rsidP="00AE4C43">
            <w:pPr>
              <w:pStyle w:val="TitleCell"/>
              <w:framePr w:wrap="around"/>
            </w:pPr>
            <w:r w:rsidRPr="00204F59">
              <w:t>Saturday</w:t>
            </w:r>
          </w:p>
        </w:tc>
        <w:tc>
          <w:tcPr>
            <w:tcW w:w="1717" w:type="dxa"/>
            <w:gridSpan w:val="2"/>
            <w:vMerge w:val="restart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7C41304B" w14:textId="77777777" w:rsidR="00B555FB" w:rsidRPr="00864F06" w:rsidRDefault="00B555FB" w:rsidP="00864F06">
            <w:pPr>
              <w:pStyle w:val="CellFieldName"/>
              <w:jc w:val="center"/>
            </w:pPr>
            <w:r w:rsidRPr="00864F06">
              <w:t>Total number of Weekend service days.</w:t>
            </w:r>
          </w:p>
        </w:tc>
      </w:tr>
      <w:tr w:rsidR="00B555FB" w:rsidRPr="00864F06" w14:paraId="67DB1CD2" w14:textId="77777777" w:rsidTr="00864F06">
        <w:trPr>
          <w:cantSplit/>
          <w:trHeight w:val="214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A96322B" w14:textId="77777777" w:rsidR="00B555FB" w:rsidRPr="00864F06" w:rsidRDefault="00B555FB" w:rsidP="00864F06">
            <w:pPr>
              <w:pStyle w:val="CellFieldName"/>
            </w:pPr>
            <w:r w:rsidRPr="00864F06">
              <w:t>Start Time</w:t>
            </w:r>
          </w:p>
        </w:tc>
        <w:tc>
          <w:tcPr>
            <w:tcW w:w="216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F0F48F4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710" w:type="dxa"/>
            <w:gridSpan w:val="5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486E8E5C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4583178" w14:textId="77777777" w:rsidR="00B555FB" w:rsidRPr="00864F06" w:rsidRDefault="00B555FB" w:rsidP="00864F06">
            <w:pPr>
              <w:pStyle w:val="CellFieldName"/>
            </w:pPr>
            <w:r w:rsidRPr="00864F06">
              <w:t>Start Time</w:t>
            </w:r>
          </w:p>
        </w:tc>
        <w:tc>
          <w:tcPr>
            <w:tcW w:w="2430" w:type="dxa"/>
            <w:gridSpan w:val="7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66E9E76" w14:textId="77777777" w:rsidR="00B555FB" w:rsidRPr="00864F06" w:rsidRDefault="00B555FB" w:rsidP="00864F06">
            <w:pPr>
              <w:ind w:left="-78" w:right="-108"/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6CC1F4D9" w14:textId="77777777" w:rsidR="00B555FB" w:rsidRPr="00864F06" w:rsidRDefault="00B555FB" w:rsidP="00864F06">
            <w:pPr>
              <w:jc w:val="center"/>
              <w:rPr>
                <w:b/>
                <w:szCs w:val="16"/>
              </w:rPr>
            </w:pPr>
          </w:p>
        </w:tc>
      </w:tr>
      <w:tr w:rsidR="00B555FB" w:rsidRPr="00864F06" w14:paraId="2B1937AE" w14:textId="77777777" w:rsidTr="00864F06">
        <w:trPr>
          <w:cantSplit/>
          <w:trHeight w:val="260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BED8505" w14:textId="77777777" w:rsidR="00B555FB" w:rsidRPr="00864F06" w:rsidRDefault="00B555FB" w:rsidP="00864F06">
            <w:pPr>
              <w:pStyle w:val="CellFieldName"/>
            </w:pPr>
            <w:r w:rsidRPr="00864F06">
              <w:t>End Time</w:t>
            </w:r>
          </w:p>
        </w:tc>
        <w:tc>
          <w:tcPr>
            <w:tcW w:w="216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214FDC3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710" w:type="dxa"/>
            <w:gridSpan w:val="5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3A57FFBA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CFA4CE6" w14:textId="77777777" w:rsidR="00B555FB" w:rsidRPr="00864F06" w:rsidRDefault="00B555FB" w:rsidP="00864F06">
            <w:pPr>
              <w:pStyle w:val="CellFieldName"/>
            </w:pPr>
            <w:r w:rsidRPr="00864F06">
              <w:t>End Time</w:t>
            </w:r>
          </w:p>
        </w:tc>
        <w:tc>
          <w:tcPr>
            <w:tcW w:w="2430" w:type="dxa"/>
            <w:gridSpan w:val="7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964F497" w14:textId="77777777" w:rsidR="00B555FB" w:rsidRPr="00864F06" w:rsidRDefault="00B555FB" w:rsidP="00864F06">
            <w:pPr>
              <w:ind w:left="-78" w:right="-108"/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010800F4" w14:textId="77777777" w:rsidR="00B555FB" w:rsidRPr="00864F06" w:rsidRDefault="00B555FB" w:rsidP="00864F06">
            <w:pPr>
              <w:jc w:val="center"/>
              <w:rPr>
                <w:b/>
                <w:szCs w:val="16"/>
              </w:rPr>
            </w:pPr>
          </w:p>
        </w:tc>
      </w:tr>
      <w:tr w:rsidR="00B555FB" w:rsidRPr="00864F06" w14:paraId="037119E6" w14:textId="77777777" w:rsidTr="00864F06">
        <w:trPr>
          <w:cantSplit/>
          <w:trHeight w:val="161"/>
          <w:jc w:val="right"/>
        </w:trPr>
        <w:tc>
          <w:tcPr>
            <w:tcW w:w="153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179DA0B" w14:textId="77777777" w:rsidR="00B555FB" w:rsidRPr="00864F06" w:rsidRDefault="00B555FB" w:rsidP="00864F06">
            <w:pPr>
              <w:pStyle w:val="CellFieldName"/>
            </w:pPr>
            <w:r w:rsidRPr="00864F06">
              <w:t>Hours</w:t>
            </w:r>
          </w:p>
        </w:tc>
        <w:tc>
          <w:tcPr>
            <w:tcW w:w="216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AAE9015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</w:p>
        </w:tc>
        <w:tc>
          <w:tcPr>
            <w:tcW w:w="171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5DA3AAD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0</w:t>
            </w:r>
          </w:p>
        </w:tc>
        <w:tc>
          <w:tcPr>
            <w:tcW w:w="144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009DFA8" w14:textId="77777777" w:rsidR="00B555FB" w:rsidRPr="00864F06" w:rsidRDefault="00B555FB" w:rsidP="00864F06">
            <w:pPr>
              <w:pStyle w:val="CellFieldName"/>
            </w:pPr>
            <w:r w:rsidRPr="00864F06">
              <w:t>Hours</w:t>
            </w:r>
          </w:p>
        </w:tc>
        <w:tc>
          <w:tcPr>
            <w:tcW w:w="2430" w:type="dxa"/>
            <w:gridSpan w:val="7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5D5FD96" w14:textId="77777777" w:rsidR="00B555FB" w:rsidRPr="00864F06" w:rsidRDefault="00B555FB" w:rsidP="00864F06">
            <w:pPr>
              <w:ind w:left="-78" w:right="-108"/>
              <w:jc w:val="center"/>
              <w:rPr>
                <w:szCs w:val="16"/>
              </w:rPr>
            </w:pPr>
          </w:p>
        </w:tc>
        <w:tc>
          <w:tcPr>
            <w:tcW w:w="1717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D6E16E4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0</w:t>
            </w:r>
          </w:p>
        </w:tc>
      </w:tr>
      <w:tr w:rsidR="00B555FB" w:rsidRPr="00864F06" w14:paraId="5663FE1C" w14:textId="77777777" w:rsidTr="00864F06">
        <w:trPr>
          <w:cantSplit/>
          <w:trHeight w:val="241"/>
          <w:jc w:val="right"/>
        </w:trPr>
        <w:tc>
          <w:tcPr>
            <w:tcW w:w="10995" w:type="dxa"/>
            <w:gridSpan w:val="25"/>
            <w:shd w:val="clear" w:color="auto" w:fill="E8777F"/>
            <w:noWrap/>
            <w:tcMar>
              <w:left w:w="14" w:type="dxa"/>
              <w:right w:w="14" w:type="dxa"/>
            </w:tcMar>
            <w:vAlign w:val="center"/>
            <w:hideMark/>
          </w:tcPr>
          <w:p w14:paraId="24FB43C7" w14:textId="77777777" w:rsidR="00B555FB" w:rsidRPr="00864F06" w:rsidRDefault="00B555FB" w:rsidP="00AE4C43">
            <w:pPr>
              <w:pStyle w:val="Heading2"/>
            </w:pPr>
            <w:r w:rsidRPr="00864F06">
              <w:t>SUMMER Site Operations</w:t>
            </w:r>
          </w:p>
        </w:tc>
      </w:tr>
      <w:tr w:rsidR="00B555FB" w:rsidRPr="00864F06" w14:paraId="2B01AB59" w14:textId="77777777" w:rsidTr="00864F06">
        <w:trPr>
          <w:cantSplit/>
          <w:trHeight w:val="224"/>
          <w:jc w:val="right"/>
        </w:trPr>
        <w:tc>
          <w:tcPr>
            <w:tcW w:w="1531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51869B0" w14:textId="77777777" w:rsidR="00B555FB" w:rsidRPr="00864F06" w:rsidRDefault="00B555FB" w:rsidP="00864F06">
            <w:pPr>
              <w:pStyle w:val="CellFieldName"/>
            </w:pPr>
            <w:r w:rsidRPr="00864F06">
              <w:t>Start Date</w:t>
            </w:r>
          </w:p>
        </w:tc>
        <w:tc>
          <w:tcPr>
            <w:tcW w:w="1897" w:type="dxa"/>
            <w:gridSpan w:val="5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249B65E6" w14:textId="77777777" w:rsidR="00B555FB" w:rsidRPr="00864F06" w:rsidRDefault="00B555FB" w:rsidP="00DA254A">
            <w:pPr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06/07/20</w:t>
            </w:r>
            <w:r w:rsidR="00393AD0">
              <w:rPr>
                <w:rFonts w:eastAsia="Times New Roman"/>
                <w:bCs/>
                <w:szCs w:val="16"/>
              </w:rPr>
              <w:t>23</w:t>
            </w:r>
          </w:p>
        </w:tc>
        <w:tc>
          <w:tcPr>
            <w:tcW w:w="171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8A0DDAD" w14:textId="77777777" w:rsidR="00B555FB" w:rsidRPr="00864F06" w:rsidRDefault="00B555FB" w:rsidP="00864F06">
            <w:pPr>
              <w:pStyle w:val="CellFieldName"/>
            </w:pPr>
            <w:r w:rsidRPr="00864F06">
              <w:t>End Date</w:t>
            </w:r>
          </w:p>
        </w:tc>
        <w:tc>
          <w:tcPr>
            <w:tcW w:w="1890" w:type="dxa"/>
            <w:gridSpan w:val="7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E652DBB" w14:textId="77777777" w:rsidR="00B555FB" w:rsidRPr="00864F06" w:rsidRDefault="00B555FB" w:rsidP="00DA254A">
            <w:pPr>
              <w:rPr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07/28/20</w:t>
            </w:r>
            <w:r w:rsidR="00393AD0">
              <w:rPr>
                <w:rFonts w:eastAsia="Times New Roman"/>
                <w:bCs/>
                <w:szCs w:val="16"/>
              </w:rPr>
              <w:t>23</w:t>
            </w:r>
          </w:p>
        </w:tc>
        <w:tc>
          <w:tcPr>
            <w:tcW w:w="2250" w:type="dxa"/>
            <w:gridSpan w:val="6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A9850C1" w14:textId="77777777" w:rsidR="00B555FB" w:rsidRPr="00864F06" w:rsidRDefault="00B555FB" w:rsidP="00864F06">
            <w:pPr>
              <w:pStyle w:val="CellFieldName"/>
            </w:pPr>
            <w:r w:rsidRPr="00864F06">
              <w:t>Total Number of Service Days</w:t>
            </w:r>
          </w:p>
        </w:tc>
        <w:tc>
          <w:tcPr>
            <w:tcW w:w="1717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05EAC37" w14:textId="77777777" w:rsidR="00B555FB" w:rsidRPr="00864F06" w:rsidRDefault="00B555FB" w:rsidP="00864F06">
            <w:pPr>
              <w:jc w:val="center"/>
            </w:pPr>
            <w:r w:rsidRPr="00864F06">
              <w:t>37</w:t>
            </w:r>
          </w:p>
        </w:tc>
      </w:tr>
      <w:tr w:rsidR="00B555FB" w:rsidRPr="00864F06" w14:paraId="22618E73" w14:textId="77777777" w:rsidTr="00864F06">
        <w:trPr>
          <w:cantSplit/>
          <w:trHeight w:val="204"/>
          <w:jc w:val="right"/>
        </w:trPr>
        <w:tc>
          <w:tcPr>
            <w:tcW w:w="1531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A174859" w14:textId="77777777" w:rsidR="00B555FB" w:rsidRPr="00864F06" w:rsidRDefault="00B555FB" w:rsidP="00864F06">
            <w:pPr>
              <w:pStyle w:val="CellFieldName"/>
            </w:pPr>
            <w:r w:rsidRPr="00864F06">
              <w:t>Non-service days</w:t>
            </w:r>
          </w:p>
        </w:tc>
        <w:tc>
          <w:tcPr>
            <w:tcW w:w="9464" w:type="dxa"/>
            <w:gridSpan w:val="24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6A3F886C" w14:textId="77777777" w:rsidR="00B555FB" w:rsidRPr="00864F06" w:rsidRDefault="00393AD0" w:rsidP="00F51A4C">
            <w:r>
              <w:t>07/04/23</w:t>
            </w:r>
          </w:p>
        </w:tc>
      </w:tr>
      <w:tr w:rsidR="00B555FB" w:rsidRPr="00864F06" w14:paraId="088D3697" w14:textId="77777777" w:rsidTr="00864F06">
        <w:trPr>
          <w:cantSplit/>
          <w:trHeight w:val="214"/>
          <w:jc w:val="right"/>
        </w:trPr>
        <w:tc>
          <w:tcPr>
            <w:tcW w:w="1531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3A284E2" w14:textId="77777777" w:rsidR="00B555FB" w:rsidRPr="00864F06" w:rsidRDefault="00B555FB" w:rsidP="00864F06">
            <w:pPr>
              <w:ind w:right="-7488"/>
              <w:rPr>
                <w:rFonts w:eastAsia="Times New Roman"/>
                <w:bCs/>
                <w:color w:val="0000D4"/>
                <w:szCs w:val="16"/>
              </w:rPr>
            </w:pPr>
          </w:p>
        </w:tc>
        <w:tc>
          <w:tcPr>
            <w:tcW w:w="1297" w:type="dxa"/>
            <w:gridSpan w:val="3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5CD080EE" w14:textId="77777777" w:rsidR="00B555FB" w:rsidRPr="00107F94" w:rsidRDefault="00B555FB" w:rsidP="00AE4C43">
            <w:pPr>
              <w:pStyle w:val="TitleCell"/>
              <w:framePr w:wrap="around"/>
            </w:pPr>
            <w:r w:rsidRPr="00107F94">
              <w:t>Monday</w:t>
            </w:r>
          </w:p>
        </w:tc>
        <w:tc>
          <w:tcPr>
            <w:tcW w:w="1290" w:type="dxa"/>
            <w:gridSpan w:val="4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45EF1875" w14:textId="77777777" w:rsidR="00B555FB" w:rsidRPr="00107F94" w:rsidRDefault="00B555FB" w:rsidP="00AE4C43">
            <w:pPr>
              <w:pStyle w:val="TitleCell"/>
              <w:framePr w:wrap="around"/>
            </w:pPr>
            <w:r w:rsidRPr="00107F94">
              <w:t>Tuesday</w:t>
            </w:r>
          </w:p>
        </w:tc>
        <w:tc>
          <w:tcPr>
            <w:tcW w:w="1290" w:type="dxa"/>
            <w:gridSpan w:val="4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008A0CDC" w14:textId="77777777" w:rsidR="00B555FB" w:rsidRPr="00107F94" w:rsidRDefault="00B555FB" w:rsidP="00AE4C43">
            <w:pPr>
              <w:pStyle w:val="TitleCell"/>
              <w:framePr w:wrap="around"/>
            </w:pPr>
            <w:r w:rsidRPr="00107F94">
              <w:t>Wednesday</w:t>
            </w:r>
          </w:p>
        </w:tc>
        <w:tc>
          <w:tcPr>
            <w:tcW w:w="1290" w:type="dxa"/>
            <w:gridSpan w:val="3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4B1C0AEB" w14:textId="77777777" w:rsidR="00B555FB" w:rsidRPr="00107F94" w:rsidRDefault="00B555FB" w:rsidP="00AE4C43">
            <w:pPr>
              <w:pStyle w:val="TitleCell"/>
              <w:framePr w:wrap="around"/>
            </w:pPr>
            <w:r w:rsidRPr="00107F94">
              <w:t>Thursday</w:t>
            </w:r>
          </w:p>
        </w:tc>
        <w:tc>
          <w:tcPr>
            <w:tcW w:w="1290" w:type="dxa"/>
            <w:gridSpan w:val="5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0DDBBFA7" w14:textId="77777777" w:rsidR="00B555FB" w:rsidRPr="00107F94" w:rsidRDefault="00B555FB" w:rsidP="00AE4C43">
            <w:pPr>
              <w:pStyle w:val="TitleCell"/>
              <w:framePr w:wrap="around"/>
            </w:pPr>
            <w:r w:rsidRPr="00107F94">
              <w:t>Friday</w:t>
            </w:r>
          </w:p>
        </w:tc>
        <w:tc>
          <w:tcPr>
            <w:tcW w:w="1290" w:type="dxa"/>
            <w:gridSpan w:val="3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14:paraId="42542649" w14:textId="77777777" w:rsidR="00B555FB" w:rsidRPr="00107F94" w:rsidRDefault="00B555FB" w:rsidP="00AE4C43">
            <w:pPr>
              <w:pStyle w:val="TitleCell"/>
              <w:framePr w:wrap="around"/>
            </w:pPr>
            <w:r>
              <w:t>Saturday</w:t>
            </w:r>
          </w:p>
        </w:tc>
        <w:tc>
          <w:tcPr>
            <w:tcW w:w="1717" w:type="dxa"/>
            <w:gridSpan w:val="2"/>
            <w:vMerge w:val="restart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314D9656" w14:textId="77777777" w:rsidR="00B555FB" w:rsidRPr="00864F06" w:rsidRDefault="00B555FB" w:rsidP="00864F06">
            <w:pPr>
              <w:pStyle w:val="CellFieldName"/>
              <w:jc w:val="center"/>
            </w:pPr>
            <w:r w:rsidRPr="00864F06">
              <w:t>Total hours of Summer services per typical week.</w:t>
            </w:r>
          </w:p>
        </w:tc>
      </w:tr>
      <w:tr w:rsidR="00B555FB" w:rsidRPr="00864F06" w14:paraId="554BB97B" w14:textId="77777777" w:rsidTr="00864F06">
        <w:trPr>
          <w:cantSplit/>
          <w:trHeight w:val="214"/>
          <w:jc w:val="right"/>
        </w:trPr>
        <w:tc>
          <w:tcPr>
            <w:tcW w:w="1531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C73EE10" w14:textId="77777777" w:rsidR="00B555FB" w:rsidRPr="00864F06" w:rsidRDefault="00B555FB" w:rsidP="00864F06">
            <w:pPr>
              <w:pStyle w:val="CellFieldName"/>
            </w:pPr>
            <w:r w:rsidRPr="00864F06">
              <w:t>Start Time</w:t>
            </w:r>
          </w:p>
        </w:tc>
        <w:tc>
          <w:tcPr>
            <w:tcW w:w="1297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6809FEB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t>9:00 AM</w:t>
            </w:r>
          </w:p>
        </w:tc>
        <w:tc>
          <w:tcPr>
            <w:tcW w:w="129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F83FED8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t>9:00 AM</w:t>
            </w:r>
          </w:p>
        </w:tc>
        <w:tc>
          <w:tcPr>
            <w:tcW w:w="129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5D483B4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t>9:00 AM</w:t>
            </w:r>
          </w:p>
        </w:tc>
        <w:tc>
          <w:tcPr>
            <w:tcW w:w="1290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4CD6510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t>9:00 AM</w:t>
            </w:r>
          </w:p>
        </w:tc>
        <w:tc>
          <w:tcPr>
            <w:tcW w:w="129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6AAD407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t>9:00 AM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94F9BD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t xml:space="preserve"> </w:t>
            </w: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583DC8C3" w14:textId="77777777" w:rsidR="00B555FB" w:rsidRPr="00864F06" w:rsidRDefault="00B555FB" w:rsidP="00864F06">
            <w:pPr>
              <w:jc w:val="center"/>
              <w:rPr>
                <w:b/>
                <w:szCs w:val="16"/>
              </w:rPr>
            </w:pPr>
          </w:p>
        </w:tc>
      </w:tr>
      <w:tr w:rsidR="00B555FB" w:rsidRPr="00864F06" w14:paraId="56924A18" w14:textId="77777777" w:rsidTr="00864F06">
        <w:trPr>
          <w:cantSplit/>
          <w:trHeight w:val="214"/>
          <w:jc w:val="right"/>
        </w:trPr>
        <w:tc>
          <w:tcPr>
            <w:tcW w:w="1531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51778F3" w14:textId="77777777" w:rsidR="00B555FB" w:rsidRPr="00864F06" w:rsidRDefault="00B555FB" w:rsidP="00864F06">
            <w:pPr>
              <w:pStyle w:val="CellFieldName"/>
            </w:pPr>
            <w:r w:rsidRPr="00864F06">
              <w:t>End Time</w:t>
            </w:r>
          </w:p>
        </w:tc>
        <w:tc>
          <w:tcPr>
            <w:tcW w:w="1297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087F73F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t>3:00 PM</w:t>
            </w:r>
          </w:p>
        </w:tc>
        <w:tc>
          <w:tcPr>
            <w:tcW w:w="129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B24CDC0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t>3:00 PM</w:t>
            </w:r>
          </w:p>
        </w:tc>
        <w:tc>
          <w:tcPr>
            <w:tcW w:w="129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DF642D9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t>3:00 PM</w:t>
            </w:r>
          </w:p>
        </w:tc>
        <w:tc>
          <w:tcPr>
            <w:tcW w:w="1290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B6F6D33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t>3:00 PM</w:t>
            </w:r>
          </w:p>
        </w:tc>
        <w:tc>
          <w:tcPr>
            <w:tcW w:w="129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CBD2CB8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t>3:00 PM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0697DF7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t xml:space="preserve"> </w:t>
            </w:r>
          </w:p>
        </w:tc>
        <w:tc>
          <w:tcPr>
            <w:tcW w:w="1717" w:type="dxa"/>
            <w:gridSpan w:val="2"/>
            <w:vMerge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14:paraId="6A122E97" w14:textId="77777777" w:rsidR="00B555FB" w:rsidRPr="00864F06" w:rsidRDefault="00B555FB" w:rsidP="00864F06">
            <w:pPr>
              <w:jc w:val="center"/>
              <w:rPr>
                <w:b/>
                <w:szCs w:val="16"/>
              </w:rPr>
            </w:pPr>
          </w:p>
        </w:tc>
      </w:tr>
      <w:tr w:rsidR="00B555FB" w:rsidRPr="00864F06" w14:paraId="4650065A" w14:textId="77777777" w:rsidTr="00864F06">
        <w:trPr>
          <w:cantSplit/>
          <w:trHeight w:val="214"/>
          <w:jc w:val="right"/>
        </w:trPr>
        <w:tc>
          <w:tcPr>
            <w:tcW w:w="1531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53170E1" w14:textId="77777777" w:rsidR="00B555FB" w:rsidRPr="00864F06" w:rsidRDefault="00B555FB" w:rsidP="00864F06">
            <w:pPr>
              <w:pStyle w:val="CellFieldName"/>
            </w:pPr>
            <w:r w:rsidRPr="00864F06">
              <w:t>Hours</w:t>
            </w:r>
          </w:p>
        </w:tc>
        <w:tc>
          <w:tcPr>
            <w:tcW w:w="1297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4C452BD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6.0</w:t>
            </w:r>
          </w:p>
        </w:tc>
        <w:tc>
          <w:tcPr>
            <w:tcW w:w="129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AA6DED2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6.0</w:t>
            </w:r>
          </w:p>
        </w:tc>
        <w:tc>
          <w:tcPr>
            <w:tcW w:w="129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EBF0709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6.0</w:t>
            </w:r>
          </w:p>
        </w:tc>
        <w:tc>
          <w:tcPr>
            <w:tcW w:w="1290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17DE1EE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6.0</w:t>
            </w:r>
          </w:p>
        </w:tc>
        <w:tc>
          <w:tcPr>
            <w:tcW w:w="129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5510C1A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>6.0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14A1478" w14:textId="77777777" w:rsidR="00B555FB" w:rsidRPr="00864F06" w:rsidRDefault="00B555FB" w:rsidP="00864F06">
            <w:pPr>
              <w:jc w:val="center"/>
              <w:rPr>
                <w:szCs w:val="16"/>
              </w:rPr>
            </w:pPr>
            <w:r w:rsidRPr="00864F06">
              <w:rPr>
                <w:szCs w:val="16"/>
              </w:rPr>
              <w:t xml:space="preserve"> </w:t>
            </w:r>
          </w:p>
        </w:tc>
        <w:tc>
          <w:tcPr>
            <w:tcW w:w="1717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200086D" w14:textId="77777777" w:rsidR="00B555FB" w:rsidRPr="00864F06" w:rsidRDefault="00B555FB" w:rsidP="00864F06">
            <w:pPr>
              <w:jc w:val="center"/>
            </w:pPr>
            <w:r w:rsidRPr="00864F06">
              <w:t>30</w:t>
            </w:r>
          </w:p>
        </w:tc>
      </w:tr>
      <w:tr w:rsidR="00B555FB" w:rsidRPr="00864F06" w14:paraId="21DE54BE" w14:textId="77777777" w:rsidTr="00864F06">
        <w:trPr>
          <w:cantSplit/>
          <w:trHeight w:val="241"/>
          <w:jc w:val="right"/>
        </w:trPr>
        <w:tc>
          <w:tcPr>
            <w:tcW w:w="10995" w:type="dxa"/>
            <w:gridSpan w:val="25"/>
            <w:shd w:val="clear" w:color="auto" w:fill="FFF98A"/>
            <w:noWrap/>
            <w:tcMar>
              <w:left w:w="14" w:type="dxa"/>
              <w:right w:w="14" w:type="dxa"/>
            </w:tcMar>
            <w:vAlign w:val="center"/>
            <w:hideMark/>
          </w:tcPr>
          <w:p w14:paraId="071092D9" w14:textId="77777777" w:rsidR="00B555FB" w:rsidRPr="00864F06" w:rsidRDefault="00B555FB" w:rsidP="00AE4C43">
            <w:pPr>
              <w:pStyle w:val="Heading2"/>
            </w:pPr>
            <w:r w:rsidRPr="00864F06">
              <w:t>ADULT FAMILY MEMBER Services</w:t>
            </w:r>
          </w:p>
        </w:tc>
      </w:tr>
      <w:tr w:rsidR="00B555FB" w:rsidRPr="00864F06" w14:paraId="29C45106" w14:textId="77777777" w:rsidTr="00864F06">
        <w:trPr>
          <w:cantSplit/>
          <w:trHeight w:val="583"/>
          <w:jc w:val="right"/>
        </w:trPr>
        <w:tc>
          <w:tcPr>
            <w:tcW w:w="2138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965C28E" w14:textId="77777777" w:rsidR="00B555FB" w:rsidRPr="00864F06" w:rsidRDefault="00B555FB" w:rsidP="00864F06">
            <w:pPr>
              <w:pStyle w:val="CellFieldName"/>
            </w:pPr>
            <w:r w:rsidRPr="00864F06">
              <w:t>Describe Frequency, Duration, and Dosage:</w:t>
            </w:r>
          </w:p>
        </w:tc>
        <w:tc>
          <w:tcPr>
            <w:tcW w:w="8857" w:type="dxa"/>
            <w:gridSpan w:val="22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FE5B100" w14:textId="77777777" w:rsidR="00B555FB" w:rsidRPr="00864F06" w:rsidRDefault="00B555FB" w:rsidP="00F51A4C">
            <w:pPr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 xml:space="preserve">This program will offer the adult family members </w:t>
            </w:r>
            <w:r w:rsidR="00F51A4C" w:rsidRPr="00864F06">
              <w:rPr>
                <w:rFonts w:eastAsia="Times New Roman"/>
                <w:bCs/>
                <w:szCs w:val="16"/>
              </w:rPr>
              <w:t>a monthly</w:t>
            </w:r>
            <w:r w:rsidRPr="00864F06">
              <w:rPr>
                <w:rFonts w:eastAsia="Times New Roman"/>
                <w:bCs/>
                <w:szCs w:val="16"/>
              </w:rPr>
              <w:t xml:space="preserve"> program </w:t>
            </w:r>
            <w:r w:rsidR="00F51A4C" w:rsidRPr="00864F06">
              <w:rPr>
                <w:rFonts w:eastAsia="Times New Roman"/>
                <w:bCs/>
                <w:szCs w:val="16"/>
              </w:rPr>
              <w:t>activity</w:t>
            </w:r>
            <w:r w:rsidRPr="00864F06">
              <w:rPr>
                <w:rFonts w:eastAsia="Times New Roman"/>
                <w:bCs/>
                <w:szCs w:val="16"/>
              </w:rPr>
              <w:t xml:space="preserve"> approximately one hour</w:t>
            </w:r>
            <w:r w:rsidR="00F51A4C" w:rsidRPr="00864F06">
              <w:rPr>
                <w:rFonts w:eastAsia="Times New Roman"/>
                <w:bCs/>
                <w:szCs w:val="16"/>
              </w:rPr>
              <w:t xml:space="preserve"> each activity</w:t>
            </w:r>
            <w:r w:rsidRPr="00864F06">
              <w:rPr>
                <w:rFonts w:eastAsia="Times New Roman"/>
                <w:bCs/>
                <w:szCs w:val="16"/>
              </w:rPr>
              <w:t>.</w:t>
            </w:r>
          </w:p>
        </w:tc>
      </w:tr>
      <w:tr w:rsidR="00B555FB" w:rsidRPr="00864F06" w14:paraId="344F74E5" w14:textId="77777777" w:rsidTr="00864F06">
        <w:trPr>
          <w:cantSplit/>
          <w:trHeight w:val="278"/>
          <w:jc w:val="right"/>
        </w:trPr>
        <w:tc>
          <w:tcPr>
            <w:tcW w:w="2138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B652F1D" w14:textId="77777777" w:rsidR="00B555FB" w:rsidRPr="00864F06" w:rsidRDefault="00B555FB" w:rsidP="00864F06">
            <w:pPr>
              <w:pStyle w:val="CellFieldName"/>
            </w:pPr>
            <w:r w:rsidRPr="00864F06">
              <w:t>Total Number of Sessions</w:t>
            </w:r>
          </w:p>
        </w:tc>
        <w:tc>
          <w:tcPr>
            <w:tcW w:w="3032" w:type="dxa"/>
            <w:gridSpan w:val="8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3CD66DF" w14:textId="77777777" w:rsidR="00B555FB" w:rsidRPr="00864F06" w:rsidRDefault="00F51A4C" w:rsidP="00864F06">
            <w:pPr>
              <w:jc w:val="center"/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12</w:t>
            </w:r>
          </w:p>
        </w:tc>
        <w:tc>
          <w:tcPr>
            <w:tcW w:w="3358" w:type="dxa"/>
            <w:gridSpan w:val="11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9F02BE4" w14:textId="77777777" w:rsidR="00B555FB" w:rsidRPr="00864F06" w:rsidRDefault="00B555FB" w:rsidP="00864F06">
            <w:pPr>
              <w:pStyle w:val="CellFieldName"/>
            </w:pPr>
            <w:r w:rsidRPr="00864F06">
              <w:t>Total Number of Adult Family Members Served</w:t>
            </w:r>
          </w:p>
        </w:tc>
        <w:tc>
          <w:tcPr>
            <w:tcW w:w="2467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DD08A1E" w14:textId="77777777" w:rsidR="00B555FB" w:rsidRPr="00864F06" w:rsidRDefault="00B555FB" w:rsidP="00864F06">
            <w:pPr>
              <w:jc w:val="center"/>
              <w:rPr>
                <w:rFonts w:eastAsia="Times New Roman"/>
                <w:bCs/>
                <w:szCs w:val="16"/>
              </w:rPr>
            </w:pPr>
            <w:r w:rsidRPr="00864F06">
              <w:rPr>
                <w:rFonts w:eastAsia="Times New Roman"/>
                <w:bCs/>
                <w:szCs w:val="16"/>
              </w:rPr>
              <w:t>10</w:t>
            </w:r>
          </w:p>
        </w:tc>
      </w:tr>
      <w:tr w:rsidR="00521FF8" w:rsidRPr="00864F06" w14:paraId="406830CC" w14:textId="77777777" w:rsidTr="00672CFD">
        <w:trPr>
          <w:cantSplit/>
          <w:trHeight w:val="278"/>
          <w:jc w:val="right"/>
        </w:trPr>
        <w:tc>
          <w:tcPr>
            <w:tcW w:w="10995" w:type="dxa"/>
            <w:gridSpan w:val="25"/>
            <w:shd w:val="clear" w:color="auto" w:fill="CC00FF"/>
            <w:noWrap/>
            <w:tcMar>
              <w:left w:w="14" w:type="dxa"/>
              <w:right w:w="14" w:type="dxa"/>
            </w:tcMar>
            <w:vAlign w:val="center"/>
          </w:tcPr>
          <w:p w14:paraId="6744406B" w14:textId="77777777" w:rsidR="00521FF8" w:rsidRPr="00521FF8" w:rsidRDefault="00521FF8" w:rsidP="00864F06">
            <w:pPr>
              <w:jc w:val="center"/>
              <w:rPr>
                <w:rFonts w:eastAsia="Times New Roman"/>
                <w:b/>
                <w:bCs/>
                <w:szCs w:val="16"/>
              </w:rPr>
            </w:pPr>
            <w:r>
              <w:rPr>
                <w:rFonts w:eastAsia="Times New Roman"/>
                <w:b/>
                <w:bCs/>
                <w:szCs w:val="16"/>
              </w:rPr>
              <w:t>STUDENT/TEACHER RATIO</w:t>
            </w:r>
          </w:p>
        </w:tc>
      </w:tr>
      <w:tr w:rsidR="00521FF8" w:rsidRPr="00864F06" w14:paraId="5E554BCC" w14:textId="77777777" w:rsidTr="00864F06">
        <w:trPr>
          <w:cantSplit/>
          <w:trHeight w:val="278"/>
          <w:jc w:val="right"/>
        </w:trPr>
        <w:tc>
          <w:tcPr>
            <w:tcW w:w="2138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824D979" w14:textId="77777777" w:rsidR="00521FF8" w:rsidRPr="00864F06" w:rsidRDefault="007A7102" w:rsidP="00864F06">
            <w:pPr>
              <w:pStyle w:val="CellFieldName"/>
            </w:pPr>
            <w:r>
              <w:t>Academic Ratio</w:t>
            </w:r>
          </w:p>
        </w:tc>
        <w:tc>
          <w:tcPr>
            <w:tcW w:w="3032" w:type="dxa"/>
            <w:gridSpan w:val="8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8B7EF38" w14:textId="77777777" w:rsidR="00521FF8" w:rsidRPr="00864F06" w:rsidRDefault="00DA254A" w:rsidP="00864F06">
            <w:pPr>
              <w:jc w:val="center"/>
              <w:rPr>
                <w:rFonts w:eastAsia="Times New Roman"/>
                <w:bCs/>
                <w:szCs w:val="16"/>
              </w:rPr>
            </w:pPr>
            <w:r>
              <w:rPr>
                <w:rFonts w:eastAsia="Times New Roman"/>
                <w:bCs/>
                <w:szCs w:val="16"/>
              </w:rPr>
              <w:t>10:1</w:t>
            </w:r>
          </w:p>
        </w:tc>
        <w:tc>
          <w:tcPr>
            <w:tcW w:w="3358" w:type="dxa"/>
            <w:gridSpan w:val="11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360FF5B" w14:textId="77777777" w:rsidR="00521FF8" w:rsidRPr="00864F06" w:rsidRDefault="007A7102" w:rsidP="00864F06">
            <w:pPr>
              <w:pStyle w:val="CellFieldName"/>
            </w:pPr>
            <w:r>
              <w:t>Personal Enrichment Ratio</w:t>
            </w:r>
          </w:p>
        </w:tc>
        <w:tc>
          <w:tcPr>
            <w:tcW w:w="2467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B30E887" w14:textId="77777777" w:rsidR="00521FF8" w:rsidRPr="00864F06" w:rsidRDefault="00DA254A" w:rsidP="00864F06">
            <w:pPr>
              <w:jc w:val="center"/>
              <w:rPr>
                <w:rFonts w:eastAsia="Times New Roman"/>
                <w:bCs/>
                <w:szCs w:val="16"/>
              </w:rPr>
            </w:pPr>
            <w:r>
              <w:rPr>
                <w:rFonts w:eastAsia="Times New Roman"/>
                <w:bCs/>
                <w:szCs w:val="16"/>
              </w:rPr>
              <w:t>15:1</w:t>
            </w:r>
          </w:p>
        </w:tc>
      </w:tr>
    </w:tbl>
    <w:p w14:paraId="0949B943" w14:textId="77777777" w:rsidR="00B555FB" w:rsidRDefault="00B555FB" w:rsidP="00521FF8">
      <w:pPr>
        <w:tabs>
          <w:tab w:val="left" w:pos="4787"/>
        </w:tabs>
        <w:rPr>
          <w:szCs w:val="16"/>
        </w:rPr>
      </w:pPr>
    </w:p>
    <w:sectPr w:rsidR="00B555FB" w:rsidSect="00EB79F5">
      <w:headerReference w:type="default" r:id="rId8"/>
      <w:pgSz w:w="12240" w:h="15840"/>
      <w:pgMar w:top="576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11499" w14:textId="77777777" w:rsidR="008E009A" w:rsidRDefault="008E009A" w:rsidP="0009221C">
      <w:r>
        <w:separator/>
      </w:r>
    </w:p>
  </w:endnote>
  <w:endnote w:type="continuationSeparator" w:id="0">
    <w:p w14:paraId="50D85E39" w14:textId="77777777" w:rsidR="008E009A" w:rsidRDefault="008E009A" w:rsidP="0009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4113" w14:textId="77777777" w:rsidR="008E009A" w:rsidRDefault="008E009A" w:rsidP="0009221C">
      <w:r>
        <w:separator/>
      </w:r>
    </w:p>
  </w:footnote>
  <w:footnote w:type="continuationSeparator" w:id="0">
    <w:p w14:paraId="788F9719" w14:textId="77777777" w:rsidR="008E009A" w:rsidRDefault="008E009A" w:rsidP="00092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E758" w14:textId="77777777" w:rsidR="00EB1B6C" w:rsidRDefault="0057217C" w:rsidP="00C84423">
    <w:pPr>
      <w:pStyle w:val="Header"/>
      <w:jc w:val="center"/>
    </w:pPr>
    <w:r w:rsidRPr="006D3D71">
      <w:rPr>
        <w:noProof/>
      </w:rPr>
      <w:drawing>
        <wp:inline distT="0" distB="0" distL="0" distR="0" wp14:anchorId="4975A7CD" wp14:editId="41B33944">
          <wp:extent cx="4831080" cy="7239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10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41219"/>
    <w:multiLevelType w:val="hybridMultilevel"/>
    <w:tmpl w:val="0DEA0612"/>
    <w:lvl w:ilvl="0" w:tplc="18122829">
      <w:start w:val="1"/>
      <w:numFmt w:val="decimal"/>
      <w:lvlText w:val="%1."/>
      <w:lvlJc w:val="left"/>
      <w:pPr>
        <w:ind w:left="720" w:hanging="360"/>
      </w:pPr>
    </w:lvl>
    <w:lvl w:ilvl="1" w:tplc="18122829" w:tentative="1">
      <w:start w:val="1"/>
      <w:numFmt w:val="lowerLetter"/>
      <w:lvlText w:val="%2."/>
      <w:lvlJc w:val="left"/>
      <w:pPr>
        <w:ind w:left="1440" w:hanging="360"/>
      </w:pPr>
    </w:lvl>
    <w:lvl w:ilvl="2" w:tplc="18122829" w:tentative="1">
      <w:start w:val="1"/>
      <w:numFmt w:val="lowerRoman"/>
      <w:lvlText w:val="%3."/>
      <w:lvlJc w:val="right"/>
      <w:pPr>
        <w:ind w:left="2160" w:hanging="180"/>
      </w:pPr>
    </w:lvl>
    <w:lvl w:ilvl="3" w:tplc="18122829" w:tentative="1">
      <w:start w:val="1"/>
      <w:numFmt w:val="decimal"/>
      <w:lvlText w:val="%4."/>
      <w:lvlJc w:val="left"/>
      <w:pPr>
        <w:ind w:left="2880" w:hanging="360"/>
      </w:pPr>
    </w:lvl>
    <w:lvl w:ilvl="4" w:tplc="18122829" w:tentative="1">
      <w:start w:val="1"/>
      <w:numFmt w:val="lowerLetter"/>
      <w:lvlText w:val="%5."/>
      <w:lvlJc w:val="left"/>
      <w:pPr>
        <w:ind w:left="3600" w:hanging="360"/>
      </w:pPr>
    </w:lvl>
    <w:lvl w:ilvl="5" w:tplc="18122829" w:tentative="1">
      <w:start w:val="1"/>
      <w:numFmt w:val="lowerRoman"/>
      <w:lvlText w:val="%6."/>
      <w:lvlJc w:val="right"/>
      <w:pPr>
        <w:ind w:left="4320" w:hanging="180"/>
      </w:pPr>
    </w:lvl>
    <w:lvl w:ilvl="6" w:tplc="18122829" w:tentative="1">
      <w:start w:val="1"/>
      <w:numFmt w:val="decimal"/>
      <w:lvlText w:val="%7."/>
      <w:lvlJc w:val="left"/>
      <w:pPr>
        <w:ind w:left="5040" w:hanging="360"/>
      </w:pPr>
    </w:lvl>
    <w:lvl w:ilvl="7" w:tplc="18122829" w:tentative="1">
      <w:start w:val="1"/>
      <w:numFmt w:val="lowerLetter"/>
      <w:lvlText w:val="%8."/>
      <w:lvlJc w:val="left"/>
      <w:pPr>
        <w:ind w:left="5760" w:hanging="360"/>
      </w:pPr>
    </w:lvl>
    <w:lvl w:ilvl="8" w:tplc="181228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A95C4A"/>
    <w:multiLevelType w:val="hybridMultilevel"/>
    <w:tmpl w:val="B91E3248"/>
    <w:lvl w:ilvl="0" w:tplc="15364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776008">
    <w:abstractNumId w:val="3"/>
  </w:num>
  <w:num w:numId="2" w16cid:durableId="85419725">
    <w:abstractNumId w:val="5"/>
  </w:num>
  <w:num w:numId="3" w16cid:durableId="236289458">
    <w:abstractNumId w:val="7"/>
  </w:num>
  <w:num w:numId="4" w16cid:durableId="1513950319">
    <w:abstractNumId w:val="4"/>
  </w:num>
  <w:num w:numId="5" w16cid:durableId="1483305069">
    <w:abstractNumId w:val="1"/>
  </w:num>
  <w:num w:numId="6" w16cid:durableId="680012423">
    <w:abstractNumId w:val="0"/>
  </w:num>
  <w:num w:numId="7" w16cid:durableId="1569222798">
    <w:abstractNumId w:val="2"/>
  </w:num>
  <w:num w:numId="8" w16cid:durableId="1228417940">
    <w:abstractNumId w:val="8"/>
  </w:num>
  <w:num w:numId="9" w16cid:durableId="2110736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333C40F-183C-40B0-9072-64F0BDF85C0A}"/>
    <w:docVar w:name="dgnword-eventsink" w:val="198078440"/>
  </w:docVars>
  <w:rsids>
    <w:rsidRoot w:val="00D63EBA"/>
    <w:rsid w:val="00010CC0"/>
    <w:rsid w:val="000150B3"/>
    <w:rsid w:val="00027CA7"/>
    <w:rsid w:val="000303ED"/>
    <w:rsid w:val="00035258"/>
    <w:rsid w:val="00036538"/>
    <w:rsid w:val="000405FB"/>
    <w:rsid w:val="000414B4"/>
    <w:rsid w:val="00044E6F"/>
    <w:rsid w:val="00046A85"/>
    <w:rsid w:val="0005276A"/>
    <w:rsid w:val="00057CE3"/>
    <w:rsid w:val="00063600"/>
    <w:rsid w:val="000636E8"/>
    <w:rsid w:val="0007100C"/>
    <w:rsid w:val="0007697F"/>
    <w:rsid w:val="00076BDE"/>
    <w:rsid w:val="00084E36"/>
    <w:rsid w:val="00086F69"/>
    <w:rsid w:val="00091624"/>
    <w:rsid w:val="0009221C"/>
    <w:rsid w:val="00095249"/>
    <w:rsid w:val="000A53E2"/>
    <w:rsid w:val="000C252C"/>
    <w:rsid w:val="000C5875"/>
    <w:rsid w:val="000D2317"/>
    <w:rsid w:val="000D70B4"/>
    <w:rsid w:val="000E4530"/>
    <w:rsid w:val="000E6C51"/>
    <w:rsid w:val="000F16D1"/>
    <w:rsid w:val="001048DF"/>
    <w:rsid w:val="00107F94"/>
    <w:rsid w:val="001109E9"/>
    <w:rsid w:val="001124B7"/>
    <w:rsid w:val="001135F3"/>
    <w:rsid w:val="00113EE8"/>
    <w:rsid w:val="0012423D"/>
    <w:rsid w:val="00125735"/>
    <w:rsid w:val="00137789"/>
    <w:rsid w:val="0014464B"/>
    <w:rsid w:val="001450AF"/>
    <w:rsid w:val="00145117"/>
    <w:rsid w:val="001541D2"/>
    <w:rsid w:val="001543E9"/>
    <w:rsid w:val="00163752"/>
    <w:rsid w:val="00180DAC"/>
    <w:rsid w:val="00182B5D"/>
    <w:rsid w:val="001A705A"/>
    <w:rsid w:val="001C04C8"/>
    <w:rsid w:val="001D3973"/>
    <w:rsid w:val="001E270E"/>
    <w:rsid w:val="001E2FED"/>
    <w:rsid w:val="001F58FE"/>
    <w:rsid w:val="001F74AE"/>
    <w:rsid w:val="001F7759"/>
    <w:rsid w:val="00204F59"/>
    <w:rsid w:val="00225C43"/>
    <w:rsid w:val="00226CF6"/>
    <w:rsid w:val="002270D9"/>
    <w:rsid w:val="0023609A"/>
    <w:rsid w:val="002379C9"/>
    <w:rsid w:val="00241086"/>
    <w:rsid w:val="00243E50"/>
    <w:rsid w:val="00265A23"/>
    <w:rsid w:val="00267E38"/>
    <w:rsid w:val="002713D3"/>
    <w:rsid w:val="00280610"/>
    <w:rsid w:val="00285EED"/>
    <w:rsid w:val="00291CDB"/>
    <w:rsid w:val="002A1DD8"/>
    <w:rsid w:val="002A3690"/>
    <w:rsid w:val="002A5E28"/>
    <w:rsid w:val="002B2228"/>
    <w:rsid w:val="002B2EB9"/>
    <w:rsid w:val="002B315B"/>
    <w:rsid w:val="002B67F6"/>
    <w:rsid w:val="002C48DF"/>
    <w:rsid w:val="002D35ED"/>
    <w:rsid w:val="002D3F2A"/>
    <w:rsid w:val="002E0AF1"/>
    <w:rsid w:val="002E2C33"/>
    <w:rsid w:val="002F5154"/>
    <w:rsid w:val="002F6CFF"/>
    <w:rsid w:val="003000BE"/>
    <w:rsid w:val="003119D8"/>
    <w:rsid w:val="00312301"/>
    <w:rsid w:val="00326155"/>
    <w:rsid w:val="00330835"/>
    <w:rsid w:val="00331BBC"/>
    <w:rsid w:val="003335CE"/>
    <w:rsid w:val="00336DB0"/>
    <w:rsid w:val="00344986"/>
    <w:rsid w:val="00345931"/>
    <w:rsid w:val="003472D9"/>
    <w:rsid w:val="00353C6F"/>
    <w:rsid w:val="00355E8C"/>
    <w:rsid w:val="00365C2F"/>
    <w:rsid w:val="00377A20"/>
    <w:rsid w:val="00381A84"/>
    <w:rsid w:val="00382FE5"/>
    <w:rsid w:val="003842CA"/>
    <w:rsid w:val="003879EE"/>
    <w:rsid w:val="00390C11"/>
    <w:rsid w:val="00392E40"/>
    <w:rsid w:val="00393AD0"/>
    <w:rsid w:val="00393B95"/>
    <w:rsid w:val="003950D9"/>
    <w:rsid w:val="0039755D"/>
    <w:rsid w:val="003A29FF"/>
    <w:rsid w:val="003A4188"/>
    <w:rsid w:val="003A4C39"/>
    <w:rsid w:val="003A5939"/>
    <w:rsid w:val="003B0676"/>
    <w:rsid w:val="003B2872"/>
    <w:rsid w:val="003B2F23"/>
    <w:rsid w:val="003C0AAA"/>
    <w:rsid w:val="003C1CCB"/>
    <w:rsid w:val="003C709B"/>
    <w:rsid w:val="003E0E22"/>
    <w:rsid w:val="003E4D68"/>
    <w:rsid w:val="003F688B"/>
    <w:rsid w:val="0040416D"/>
    <w:rsid w:val="00410957"/>
    <w:rsid w:val="00410FA1"/>
    <w:rsid w:val="00416769"/>
    <w:rsid w:val="00420725"/>
    <w:rsid w:val="00436486"/>
    <w:rsid w:val="0043708D"/>
    <w:rsid w:val="0044534B"/>
    <w:rsid w:val="00445D0D"/>
    <w:rsid w:val="0045099E"/>
    <w:rsid w:val="0045589B"/>
    <w:rsid w:val="0045756E"/>
    <w:rsid w:val="004619D6"/>
    <w:rsid w:val="004740B8"/>
    <w:rsid w:val="00477D2C"/>
    <w:rsid w:val="0048219B"/>
    <w:rsid w:val="00490BF1"/>
    <w:rsid w:val="0049200E"/>
    <w:rsid w:val="00494484"/>
    <w:rsid w:val="004A3202"/>
    <w:rsid w:val="004B4BB0"/>
    <w:rsid w:val="004B777C"/>
    <w:rsid w:val="004C1FC6"/>
    <w:rsid w:val="004D2E2E"/>
    <w:rsid w:val="004D463F"/>
    <w:rsid w:val="004E2560"/>
    <w:rsid w:val="004F3FA7"/>
    <w:rsid w:val="0050555A"/>
    <w:rsid w:val="00513194"/>
    <w:rsid w:val="0051474A"/>
    <w:rsid w:val="00516273"/>
    <w:rsid w:val="00521FF8"/>
    <w:rsid w:val="00533251"/>
    <w:rsid w:val="005373A7"/>
    <w:rsid w:val="00544EBA"/>
    <w:rsid w:val="005458D0"/>
    <w:rsid w:val="00550605"/>
    <w:rsid w:val="00560D30"/>
    <w:rsid w:val="005618F1"/>
    <w:rsid w:val="0057217C"/>
    <w:rsid w:val="00573D23"/>
    <w:rsid w:val="00585D1D"/>
    <w:rsid w:val="00591A69"/>
    <w:rsid w:val="0059207E"/>
    <w:rsid w:val="005924E1"/>
    <w:rsid w:val="00594039"/>
    <w:rsid w:val="005A1E08"/>
    <w:rsid w:val="005A30E8"/>
    <w:rsid w:val="005A5CB4"/>
    <w:rsid w:val="005A643B"/>
    <w:rsid w:val="005A7C40"/>
    <w:rsid w:val="005B1ED6"/>
    <w:rsid w:val="005B51B9"/>
    <w:rsid w:val="005B7BE8"/>
    <w:rsid w:val="005C1424"/>
    <w:rsid w:val="005C218A"/>
    <w:rsid w:val="005C6FB8"/>
    <w:rsid w:val="005D1835"/>
    <w:rsid w:val="005D4655"/>
    <w:rsid w:val="005D47EA"/>
    <w:rsid w:val="005E2AED"/>
    <w:rsid w:val="005E3618"/>
    <w:rsid w:val="00601E2C"/>
    <w:rsid w:val="00607D00"/>
    <w:rsid w:val="00614186"/>
    <w:rsid w:val="00620844"/>
    <w:rsid w:val="00620A49"/>
    <w:rsid w:val="00621E62"/>
    <w:rsid w:val="006277A0"/>
    <w:rsid w:val="006359CE"/>
    <w:rsid w:val="0063789E"/>
    <w:rsid w:val="00656D0E"/>
    <w:rsid w:val="006626BC"/>
    <w:rsid w:val="00663B2D"/>
    <w:rsid w:val="006647A8"/>
    <w:rsid w:val="0066512B"/>
    <w:rsid w:val="00670438"/>
    <w:rsid w:val="00671A21"/>
    <w:rsid w:val="00672CFD"/>
    <w:rsid w:val="00682F2E"/>
    <w:rsid w:val="00685864"/>
    <w:rsid w:val="006859E6"/>
    <w:rsid w:val="00694B39"/>
    <w:rsid w:val="00694C9D"/>
    <w:rsid w:val="00697413"/>
    <w:rsid w:val="00697FDF"/>
    <w:rsid w:val="006A4B40"/>
    <w:rsid w:val="006B08EB"/>
    <w:rsid w:val="006B12DB"/>
    <w:rsid w:val="006B46BF"/>
    <w:rsid w:val="006C082B"/>
    <w:rsid w:val="00702D88"/>
    <w:rsid w:val="00715E65"/>
    <w:rsid w:val="00721661"/>
    <w:rsid w:val="007272F1"/>
    <w:rsid w:val="00727A1C"/>
    <w:rsid w:val="00751D78"/>
    <w:rsid w:val="0075595A"/>
    <w:rsid w:val="0075645F"/>
    <w:rsid w:val="00760B1B"/>
    <w:rsid w:val="00761233"/>
    <w:rsid w:val="00762627"/>
    <w:rsid w:val="00763666"/>
    <w:rsid w:val="00770093"/>
    <w:rsid w:val="00770350"/>
    <w:rsid w:val="0077654E"/>
    <w:rsid w:val="007A2390"/>
    <w:rsid w:val="007A3A22"/>
    <w:rsid w:val="007A7102"/>
    <w:rsid w:val="007A77AF"/>
    <w:rsid w:val="007C175F"/>
    <w:rsid w:val="007C1FA7"/>
    <w:rsid w:val="007C748E"/>
    <w:rsid w:val="007C7D57"/>
    <w:rsid w:val="007D2758"/>
    <w:rsid w:val="007D3086"/>
    <w:rsid w:val="007D4139"/>
    <w:rsid w:val="007D4221"/>
    <w:rsid w:val="007D7C2C"/>
    <w:rsid w:val="007E069A"/>
    <w:rsid w:val="007E1758"/>
    <w:rsid w:val="007E3665"/>
    <w:rsid w:val="007E38A8"/>
    <w:rsid w:val="007E3921"/>
    <w:rsid w:val="007F0893"/>
    <w:rsid w:val="00804707"/>
    <w:rsid w:val="008056D2"/>
    <w:rsid w:val="0081073D"/>
    <w:rsid w:val="0081082B"/>
    <w:rsid w:val="00810D3E"/>
    <w:rsid w:val="008121A6"/>
    <w:rsid w:val="0081729F"/>
    <w:rsid w:val="008255DE"/>
    <w:rsid w:val="00826CA0"/>
    <w:rsid w:val="00834943"/>
    <w:rsid w:val="0083603E"/>
    <w:rsid w:val="00844F8E"/>
    <w:rsid w:val="008470FA"/>
    <w:rsid w:val="00847CD1"/>
    <w:rsid w:val="00853021"/>
    <w:rsid w:val="00855ADD"/>
    <w:rsid w:val="00856D99"/>
    <w:rsid w:val="00860F34"/>
    <w:rsid w:val="00864F06"/>
    <w:rsid w:val="00865A90"/>
    <w:rsid w:val="008667AC"/>
    <w:rsid w:val="00867A22"/>
    <w:rsid w:val="0087019C"/>
    <w:rsid w:val="00871AB6"/>
    <w:rsid w:val="0087686E"/>
    <w:rsid w:val="00892284"/>
    <w:rsid w:val="008A6D04"/>
    <w:rsid w:val="008B5C64"/>
    <w:rsid w:val="008C3235"/>
    <w:rsid w:val="008C351B"/>
    <w:rsid w:val="008D2AA0"/>
    <w:rsid w:val="008D394A"/>
    <w:rsid w:val="008D7C42"/>
    <w:rsid w:val="008E009A"/>
    <w:rsid w:val="008E2028"/>
    <w:rsid w:val="008E5309"/>
    <w:rsid w:val="008E7313"/>
    <w:rsid w:val="008E7CDA"/>
    <w:rsid w:val="009108B8"/>
    <w:rsid w:val="009249B1"/>
    <w:rsid w:val="0093055B"/>
    <w:rsid w:val="00930B61"/>
    <w:rsid w:val="00932939"/>
    <w:rsid w:val="009343E0"/>
    <w:rsid w:val="009530EB"/>
    <w:rsid w:val="009533DA"/>
    <w:rsid w:val="0095344D"/>
    <w:rsid w:val="0096723F"/>
    <w:rsid w:val="0097009B"/>
    <w:rsid w:val="009712F1"/>
    <w:rsid w:val="00980381"/>
    <w:rsid w:val="00981BBB"/>
    <w:rsid w:val="0098618E"/>
    <w:rsid w:val="0099232E"/>
    <w:rsid w:val="00995D6F"/>
    <w:rsid w:val="00997078"/>
    <w:rsid w:val="009A1317"/>
    <w:rsid w:val="009A2C92"/>
    <w:rsid w:val="009A5C49"/>
    <w:rsid w:val="009A75E6"/>
    <w:rsid w:val="009B0723"/>
    <w:rsid w:val="009B0CB9"/>
    <w:rsid w:val="009B2991"/>
    <w:rsid w:val="009B5099"/>
    <w:rsid w:val="009B5FBE"/>
    <w:rsid w:val="009C729D"/>
    <w:rsid w:val="009C7E59"/>
    <w:rsid w:val="009D163B"/>
    <w:rsid w:val="009D6D33"/>
    <w:rsid w:val="009F151A"/>
    <w:rsid w:val="00A07278"/>
    <w:rsid w:val="00A1749C"/>
    <w:rsid w:val="00A3295C"/>
    <w:rsid w:val="00A445CE"/>
    <w:rsid w:val="00A45AC8"/>
    <w:rsid w:val="00A50545"/>
    <w:rsid w:val="00A56456"/>
    <w:rsid w:val="00A568F3"/>
    <w:rsid w:val="00A63CF9"/>
    <w:rsid w:val="00A71D4E"/>
    <w:rsid w:val="00A749E9"/>
    <w:rsid w:val="00A81939"/>
    <w:rsid w:val="00A8606B"/>
    <w:rsid w:val="00AA3BD4"/>
    <w:rsid w:val="00AA5C44"/>
    <w:rsid w:val="00AA695A"/>
    <w:rsid w:val="00AA6FA5"/>
    <w:rsid w:val="00AE03D0"/>
    <w:rsid w:val="00AE4C43"/>
    <w:rsid w:val="00AF13FE"/>
    <w:rsid w:val="00AF4900"/>
    <w:rsid w:val="00B03E28"/>
    <w:rsid w:val="00B22F48"/>
    <w:rsid w:val="00B24130"/>
    <w:rsid w:val="00B36002"/>
    <w:rsid w:val="00B509F7"/>
    <w:rsid w:val="00B53EAF"/>
    <w:rsid w:val="00B54261"/>
    <w:rsid w:val="00B555FB"/>
    <w:rsid w:val="00B64A2F"/>
    <w:rsid w:val="00B65200"/>
    <w:rsid w:val="00B7080D"/>
    <w:rsid w:val="00B70DE1"/>
    <w:rsid w:val="00B77155"/>
    <w:rsid w:val="00BB092D"/>
    <w:rsid w:val="00BB1486"/>
    <w:rsid w:val="00BB6BCE"/>
    <w:rsid w:val="00BD0527"/>
    <w:rsid w:val="00BD114A"/>
    <w:rsid w:val="00BD20E9"/>
    <w:rsid w:val="00BF4813"/>
    <w:rsid w:val="00BF52DE"/>
    <w:rsid w:val="00BF5CB9"/>
    <w:rsid w:val="00C141B0"/>
    <w:rsid w:val="00C160B5"/>
    <w:rsid w:val="00C23CAC"/>
    <w:rsid w:val="00C453C1"/>
    <w:rsid w:val="00C462BF"/>
    <w:rsid w:val="00C472E0"/>
    <w:rsid w:val="00C506D1"/>
    <w:rsid w:val="00C51E26"/>
    <w:rsid w:val="00C55631"/>
    <w:rsid w:val="00C56B57"/>
    <w:rsid w:val="00C60AE0"/>
    <w:rsid w:val="00C61499"/>
    <w:rsid w:val="00C6203D"/>
    <w:rsid w:val="00C62160"/>
    <w:rsid w:val="00C67B70"/>
    <w:rsid w:val="00C74B0F"/>
    <w:rsid w:val="00C84423"/>
    <w:rsid w:val="00C90335"/>
    <w:rsid w:val="00C963C6"/>
    <w:rsid w:val="00CA2477"/>
    <w:rsid w:val="00CB7823"/>
    <w:rsid w:val="00CB78E1"/>
    <w:rsid w:val="00CC39AE"/>
    <w:rsid w:val="00CC4DCD"/>
    <w:rsid w:val="00CD2D3E"/>
    <w:rsid w:val="00CD7F42"/>
    <w:rsid w:val="00CE4D53"/>
    <w:rsid w:val="00CF0E5C"/>
    <w:rsid w:val="00CF1410"/>
    <w:rsid w:val="00CF2F2F"/>
    <w:rsid w:val="00D0128E"/>
    <w:rsid w:val="00D027CF"/>
    <w:rsid w:val="00D0404A"/>
    <w:rsid w:val="00D062C4"/>
    <w:rsid w:val="00D12876"/>
    <w:rsid w:val="00D14086"/>
    <w:rsid w:val="00D14C0F"/>
    <w:rsid w:val="00D178F9"/>
    <w:rsid w:val="00D25BB2"/>
    <w:rsid w:val="00D30ED1"/>
    <w:rsid w:val="00D3578D"/>
    <w:rsid w:val="00D5604C"/>
    <w:rsid w:val="00D6071D"/>
    <w:rsid w:val="00D63EBA"/>
    <w:rsid w:val="00D64689"/>
    <w:rsid w:val="00D65AD7"/>
    <w:rsid w:val="00D70015"/>
    <w:rsid w:val="00D72BD0"/>
    <w:rsid w:val="00D74FE8"/>
    <w:rsid w:val="00D77EA7"/>
    <w:rsid w:val="00D84575"/>
    <w:rsid w:val="00D954D3"/>
    <w:rsid w:val="00DA254A"/>
    <w:rsid w:val="00DA2C30"/>
    <w:rsid w:val="00DB0A91"/>
    <w:rsid w:val="00DB5303"/>
    <w:rsid w:val="00DC1E0A"/>
    <w:rsid w:val="00DC48A2"/>
    <w:rsid w:val="00DD38E1"/>
    <w:rsid w:val="00DE03D6"/>
    <w:rsid w:val="00DE2CEE"/>
    <w:rsid w:val="00E03A7F"/>
    <w:rsid w:val="00E21A36"/>
    <w:rsid w:val="00E248B8"/>
    <w:rsid w:val="00E30F72"/>
    <w:rsid w:val="00E35129"/>
    <w:rsid w:val="00E352A2"/>
    <w:rsid w:val="00E36026"/>
    <w:rsid w:val="00E43EBD"/>
    <w:rsid w:val="00E44C70"/>
    <w:rsid w:val="00E45604"/>
    <w:rsid w:val="00E515CB"/>
    <w:rsid w:val="00E521A3"/>
    <w:rsid w:val="00E53D9A"/>
    <w:rsid w:val="00E54A71"/>
    <w:rsid w:val="00E56985"/>
    <w:rsid w:val="00E70384"/>
    <w:rsid w:val="00E7549D"/>
    <w:rsid w:val="00E80495"/>
    <w:rsid w:val="00E81440"/>
    <w:rsid w:val="00E86147"/>
    <w:rsid w:val="00E86F34"/>
    <w:rsid w:val="00E97D8A"/>
    <w:rsid w:val="00EA2D85"/>
    <w:rsid w:val="00EA4369"/>
    <w:rsid w:val="00EB1B6C"/>
    <w:rsid w:val="00EB7292"/>
    <w:rsid w:val="00EB79F5"/>
    <w:rsid w:val="00EC27ED"/>
    <w:rsid w:val="00EC4160"/>
    <w:rsid w:val="00EE5189"/>
    <w:rsid w:val="00EF7C8A"/>
    <w:rsid w:val="00F0112F"/>
    <w:rsid w:val="00F106C2"/>
    <w:rsid w:val="00F14725"/>
    <w:rsid w:val="00F1676E"/>
    <w:rsid w:val="00F212B5"/>
    <w:rsid w:val="00F2477F"/>
    <w:rsid w:val="00F36307"/>
    <w:rsid w:val="00F40ACB"/>
    <w:rsid w:val="00F50003"/>
    <w:rsid w:val="00F51A4C"/>
    <w:rsid w:val="00F53F0D"/>
    <w:rsid w:val="00F546F7"/>
    <w:rsid w:val="00F61DBC"/>
    <w:rsid w:val="00F62D16"/>
    <w:rsid w:val="00F62D58"/>
    <w:rsid w:val="00F701D1"/>
    <w:rsid w:val="00F75A10"/>
    <w:rsid w:val="00F9310A"/>
    <w:rsid w:val="00F94A68"/>
    <w:rsid w:val="00F97BD2"/>
    <w:rsid w:val="00FA7D12"/>
    <w:rsid w:val="00FB4444"/>
    <w:rsid w:val="00FB51B7"/>
    <w:rsid w:val="00FC10C5"/>
    <w:rsid w:val="00FC1AEF"/>
    <w:rsid w:val="00FC4603"/>
    <w:rsid w:val="00FD2217"/>
    <w:rsid w:val="00FE031B"/>
    <w:rsid w:val="00FE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08205B20"/>
  <w14:defaultImageDpi w14:val="300"/>
  <w15:docId w15:val="{E10E6AE9-0D16-45CD-BCD4-F1B1552E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FB8"/>
    <w:rPr>
      <w:rFonts w:ascii="Calibri" w:hAnsi="Calibri"/>
      <w:sz w:val="1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217"/>
    <w:pPr>
      <w:jc w:val="center"/>
      <w:outlineLvl w:val="1"/>
    </w:pPr>
    <w:rPr>
      <w:b/>
      <w:caps/>
      <w:color w:val="00000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E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3EBA"/>
    <w:rPr>
      <w:rFonts w:ascii="Lucida Grande" w:hAnsi="Lucida Grande" w:cs="Lucida Grande"/>
      <w:sz w:val="18"/>
      <w:szCs w:val="18"/>
    </w:rPr>
  </w:style>
  <w:style w:type="paragraph" w:customStyle="1" w:styleId="TitleCell">
    <w:name w:val="Title Cell"/>
    <w:basedOn w:val="Normal"/>
    <w:qFormat/>
    <w:rsid w:val="007E38A8"/>
    <w:pPr>
      <w:framePr w:hSpace="180" w:wrap="around" w:vAnchor="text" w:hAnchor="page" w:xAlign="center"/>
      <w:jc w:val="center"/>
    </w:pPr>
    <w:rPr>
      <w:rFonts w:eastAsia="Times New Roman"/>
      <w:b/>
      <w:bCs/>
      <w:szCs w:val="18"/>
    </w:rPr>
  </w:style>
  <w:style w:type="paragraph" w:styleId="Header">
    <w:name w:val="header"/>
    <w:basedOn w:val="Normal"/>
    <w:link w:val="HeaderChar"/>
    <w:uiPriority w:val="99"/>
    <w:unhideWhenUsed/>
    <w:rsid w:val="000922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9221C"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0922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9221C"/>
    <w:rPr>
      <w:rFonts w:ascii="Times New Roman" w:hAnsi="Times New Roman"/>
      <w:sz w:val="16"/>
    </w:rPr>
  </w:style>
  <w:style w:type="paragraph" w:customStyle="1" w:styleId="CellNormal">
    <w:name w:val="Cell Normal"/>
    <w:basedOn w:val="Normal"/>
    <w:qFormat/>
    <w:rsid w:val="00D77EA7"/>
    <w:pPr>
      <w:jc w:val="center"/>
    </w:pPr>
    <w:rPr>
      <w:color w:val="808080"/>
      <w:szCs w:val="16"/>
    </w:rPr>
  </w:style>
  <w:style w:type="character" w:customStyle="1" w:styleId="Heading2Char">
    <w:name w:val="Heading 2 Char"/>
    <w:link w:val="Heading2"/>
    <w:uiPriority w:val="9"/>
    <w:rsid w:val="00FD2217"/>
    <w:rPr>
      <w:rFonts w:ascii="Calibri" w:hAnsi="Calibri" w:cs="Times New Roman"/>
      <w:b/>
      <w:caps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9A5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9A5C4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SiteProfileWorksheet">
    <w:name w:val="Site Profile Worksheet"/>
    <w:basedOn w:val="TableNormal"/>
    <w:uiPriority w:val="99"/>
    <w:rsid w:val="008E5309"/>
    <w:pPr>
      <w:jc w:val="center"/>
    </w:pPr>
    <w:rPr>
      <w:rFonts w:ascii="Calibri" w:hAnsi="Calibri"/>
      <w:sz w:val="16"/>
    </w:rPr>
    <w:tblPr>
      <w:jc w:val="righ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cantSplit/>
      <w:jc w:val="right"/>
    </w:trPr>
    <w:tcPr>
      <w:shd w:val="clear" w:color="auto" w:fill="auto"/>
      <w:tcMar>
        <w:left w:w="14" w:type="dxa"/>
        <w:right w:w="14" w:type="dxa"/>
      </w:tcMar>
      <w:vAlign w:val="center"/>
    </w:tcPr>
    <w:tblStylePr w:type="firstCol">
      <w:pPr>
        <w:jc w:val="left"/>
      </w:pPr>
    </w:tblStylePr>
  </w:style>
  <w:style w:type="paragraph" w:customStyle="1" w:styleId="CellFieldName">
    <w:name w:val="Cell Field Name"/>
    <w:basedOn w:val="Heading2"/>
    <w:qFormat/>
    <w:rsid w:val="00163752"/>
    <w:pPr>
      <w:jc w:val="left"/>
    </w:pPr>
    <w:rPr>
      <w:caps w:val="0"/>
    </w:rPr>
  </w:style>
  <w:style w:type="paragraph" w:customStyle="1" w:styleId="HeaderText">
    <w:name w:val="Header Text"/>
    <w:basedOn w:val="Normal"/>
    <w:qFormat/>
    <w:rsid w:val="00C84423"/>
    <w:pPr>
      <w:jc w:val="center"/>
    </w:pPr>
    <w:rPr>
      <w:rFonts w:ascii="Cambria" w:eastAsia="Cambria" w:hAnsi="Cambria"/>
      <w:i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eastAsia="MS Gothic"/>
      <w:i/>
      <w:iCs/>
      <w:color w:val="4F81BD"/>
      <w:spacing w:val="15"/>
      <w:sz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rPr>
      <w:rFonts w:ascii="Tahoma" w:hAnsi="Tahoma" w:cs="Tahoma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7D65F-53E8-43EE-9B61-B8B28E54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Berry</dc:creator>
  <cp:keywords/>
  <cp:lastModifiedBy>Chandler, Tiffany</cp:lastModifiedBy>
  <cp:revision>2</cp:revision>
  <cp:lastPrinted>2017-08-16T21:13:00Z</cp:lastPrinted>
  <dcterms:created xsi:type="dcterms:W3CDTF">2023-04-05T13:02:00Z</dcterms:created>
  <dcterms:modified xsi:type="dcterms:W3CDTF">2023-04-05T13:02:00Z</dcterms:modified>
</cp:coreProperties>
</file>